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A9" w:rsidRPr="00D346F8" w:rsidRDefault="007F03A9" w:rsidP="00A02DE7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F8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БОЛХОВСКОГО РАЙОНА</w:t>
      </w:r>
    </w:p>
    <w:p w:rsidR="007F03A9" w:rsidRPr="00D346F8" w:rsidRDefault="007F03A9" w:rsidP="00A02DE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03140 г"/>
        </w:smartTagPr>
        <w:r w:rsidRPr="00D346F8">
          <w:rPr>
            <w:rFonts w:ascii="Times New Roman" w:hAnsi="Times New Roman" w:cs="Times New Roman"/>
            <w:b/>
            <w:sz w:val="24"/>
            <w:szCs w:val="24"/>
          </w:rPr>
          <w:t>303140 г</w:t>
        </w:r>
      </w:smartTag>
      <w:r w:rsidRPr="00D346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346F8">
        <w:rPr>
          <w:rFonts w:ascii="Times New Roman" w:hAnsi="Times New Roman" w:cs="Times New Roman"/>
          <w:b/>
          <w:sz w:val="24"/>
          <w:szCs w:val="24"/>
        </w:rPr>
        <w:t>Болхов</w:t>
      </w:r>
      <w:proofErr w:type="spellEnd"/>
      <w:r w:rsidRPr="00D346F8">
        <w:rPr>
          <w:rFonts w:ascii="Times New Roman" w:hAnsi="Times New Roman" w:cs="Times New Roman"/>
          <w:b/>
          <w:sz w:val="24"/>
          <w:szCs w:val="24"/>
        </w:rPr>
        <w:t xml:space="preserve">  Орловской области  ул. Ленина</w:t>
      </w:r>
      <w:r w:rsidR="00137C6E" w:rsidRPr="00D346F8">
        <w:rPr>
          <w:rFonts w:ascii="Times New Roman" w:hAnsi="Times New Roman" w:cs="Times New Roman"/>
          <w:b/>
          <w:sz w:val="24"/>
          <w:szCs w:val="24"/>
        </w:rPr>
        <w:t xml:space="preserve"> 35    тел.  8 (486 40) 2-43-54</w:t>
      </w:r>
      <w:r w:rsidRPr="00D34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357" w:type="dxa"/>
        <w:tblInd w:w="-360" w:type="dxa"/>
        <w:tblLook w:val="04A0"/>
      </w:tblPr>
      <w:tblGrid>
        <w:gridCol w:w="9787"/>
        <w:gridCol w:w="4570"/>
      </w:tblGrid>
      <w:tr w:rsidR="007F03A9" w:rsidRPr="00767E1E" w:rsidTr="00EA58C2">
        <w:tc>
          <w:tcPr>
            <w:tcW w:w="9787" w:type="dxa"/>
          </w:tcPr>
          <w:tbl>
            <w:tblPr>
              <w:tblStyle w:val="a7"/>
              <w:tblpPr w:leftFromText="180" w:rightFromText="180" w:vertAnchor="text" w:horzAnchor="page" w:tblpX="452" w:tblpY="411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43"/>
              <w:gridCol w:w="6628"/>
            </w:tblGrid>
            <w:tr w:rsidR="00023D8D" w:rsidRPr="00A4653C" w:rsidTr="00023D8D">
              <w:tc>
                <w:tcPr>
                  <w:tcW w:w="2943" w:type="dxa"/>
                </w:tcPr>
                <w:p w:rsidR="00023D8D" w:rsidRPr="00A4653C" w:rsidRDefault="00023D8D" w:rsidP="00023D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28" w:type="dxa"/>
                </w:tcPr>
                <w:p w:rsidR="00023D8D" w:rsidRDefault="00023D8D" w:rsidP="00023D8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Приложение 1  </w:t>
                  </w:r>
                </w:p>
                <w:p w:rsidR="00023D8D" w:rsidRDefault="00023D8D" w:rsidP="00023D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Pr="00311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приказу ОО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11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25.09.20г. №159-а</w:t>
                  </w:r>
                </w:p>
                <w:p w:rsidR="00023D8D" w:rsidRPr="00A4653C" w:rsidRDefault="00023D8D" w:rsidP="00023D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F03A9" w:rsidRPr="00767E1E" w:rsidRDefault="007F03A9" w:rsidP="00FB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hideMark/>
          </w:tcPr>
          <w:p w:rsidR="007F03A9" w:rsidRPr="00767E1E" w:rsidRDefault="007F03A9" w:rsidP="009F0C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7E1E">
              <w:rPr>
                <w:rFonts w:ascii="Times New Roman" w:hAnsi="Times New Roman" w:cs="Times New Roman"/>
                <w:sz w:val="28"/>
                <w:szCs w:val="28"/>
              </w:rPr>
              <w:t xml:space="preserve">   от 22 июня  2009</w:t>
            </w:r>
          </w:p>
        </w:tc>
      </w:tr>
    </w:tbl>
    <w:p w:rsidR="00DC0DB1" w:rsidRPr="00E4237B" w:rsidRDefault="00DC0DB1" w:rsidP="00E423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7B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профессиональной ориентации </w:t>
      </w:r>
      <w:proofErr w:type="gramStart"/>
      <w:r w:rsidRPr="00E4237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C0DB1" w:rsidRPr="00E4237B" w:rsidRDefault="00DC0DB1" w:rsidP="00E423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7B">
        <w:rPr>
          <w:rFonts w:ascii="Times New Roman" w:hAnsi="Times New Roman" w:cs="Times New Roman"/>
          <w:b/>
          <w:sz w:val="24"/>
          <w:szCs w:val="24"/>
        </w:rPr>
        <w:t>(2020-2021 учебный год)</w:t>
      </w:r>
    </w:p>
    <w:p w:rsidR="00023D8D" w:rsidRPr="00E4237B" w:rsidRDefault="00023D8D" w:rsidP="00E423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DB1" w:rsidRPr="00E4237B" w:rsidRDefault="00DC0DB1" w:rsidP="00E4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7B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записка.</w:t>
      </w:r>
      <w:r w:rsidRPr="00E4237B">
        <w:rPr>
          <w:rFonts w:ascii="Times New Roman" w:hAnsi="Times New Roman" w:cs="Times New Roman"/>
          <w:color w:val="000000"/>
          <w:sz w:val="24"/>
          <w:szCs w:val="24"/>
        </w:rPr>
        <w:t xml:space="preserve"> План работы по профессиональной ориентации обучающихся на 2020-2021 учебный год (далее – план) предназначен для обеспечения системной работы по профориентации обучающихся в рамках урочной, внеурочной деятельности, социальных практик, клубной работы,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партнѐров.</w:t>
      </w:r>
    </w:p>
    <w:p w:rsidR="00DC0DB1" w:rsidRPr="00E4237B" w:rsidRDefault="00DC0DB1" w:rsidP="00E4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7B">
        <w:rPr>
          <w:rFonts w:ascii="Times New Roman" w:hAnsi="Times New Roman" w:cs="Times New Roman"/>
          <w:color w:val="000000"/>
          <w:sz w:val="24"/>
          <w:szCs w:val="24"/>
        </w:rPr>
        <w:t xml:space="preserve">       План составлен во исполнение </w:t>
      </w:r>
      <w:r w:rsidRPr="00E4237B"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Приказа Департамента образования Орловской области от 29 декабря </w:t>
      </w:r>
      <w:smartTag w:uri="urn:schemas-microsoft-com:office:smarttags" w:element="metricconverter">
        <w:smartTagPr>
          <w:attr w:name="ProductID" w:val="2017 г"/>
        </w:smartTagPr>
        <w:r w:rsidRPr="00E4237B">
          <w:rPr>
            <w:rFonts w:ascii="Times New Roman" w:eastAsia="Constantia" w:hAnsi="Times New Roman" w:cs="Times New Roman"/>
            <w:color w:val="000000"/>
            <w:sz w:val="24"/>
            <w:szCs w:val="24"/>
          </w:rPr>
          <w:t>2017 г</w:t>
        </w:r>
      </w:smartTag>
      <w:r w:rsidRPr="00E4237B">
        <w:rPr>
          <w:rFonts w:ascii="Times New Roman" w:eastAsia="Constantia" w:hAnsi="Times New Roman" w:cs="Times New Roman"/>
          <w:color w:val="000000"/>
          <w:sz w:val="24"/>
          <w:szCs w:val="24"/>
        </w:rPr>
        <w:t>. № 2027 «Об утверждении Комплекса мероприятий по созданию условий для развития и самореализации обучающихся образовательных организаций Орловской области в процессе воспитания и обучения на 2018 - 2020 годы».</w:t>
      </w:r>
    </w:p>
    <w:p w:rsidR="00DC0DB1" w:rsidRPr="00E4237B" w:rsidRDefault="00DC0DB1" w:rsidP="00E4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7B">
        <w:rPr>
          <w:rFonts w:ascii="Times New Roman" w:hAnsi="Times New Roman" w:cs="Times New Roman"/>
          <w:color w:val="000000"/>
          <w:sz w:val="24"/>
          <w:szCs w:val="24"/>
        </w:rPr>
        <w:t xml:space="preserve">      Обеспечение профессиональной ориентации и процесса сопровождения профессионального самоопределения предполагает создание кадровых, нормативно-правовых, информационно-методических, программных и других ресурсов, включение обучающихся в интерактивную практико-ориентированную деятельность, повышение уровня компетентности педагогических работников, родителей (законных представителей) по вопросам профориентации, взаимодействие с предприятиями, организациями различных отраслей района и области.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Цель:</w:t>
      </w:r>
      <w:r w:rsidRPr="00E42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37B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E423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4237B">
        <w:rPr>
          <w:rFonts w:ascii="Times New Roman" w:hAnsi="Times New Roman" w:cs="Times New Roman"/>
          <w:sz w:val="24"/>
          <w:szCs w:val="24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37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37B">
        <w:rPr>
          <w:rFonts w:ascii="Times New Roman" w:hAnsi="Times New Roman" w:cs="Times New Roman"/>
          <w:bCs/>
          <w:sz w:val="24"/>
          <w:szCs w:val="24"/>
        </w:rPr>
        <w:t>сформировать положительное отношение к труду;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37B">
        <w:rPr>
          <w:rFonts w:ascii="Times New Roman" w:hAnsi="Times New Roman" w:cs="Times New Roman"/>
          <w:bCs/>
          <w:sz w:val="24"/>
          <w:szCs w:val="24"/>
        </w:rPr>
        <w:t>научить разбираться в содержании профессиональной деятельности;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37B">
        <w:rPr>
          <w:rFonts w:ascii="Times New Roman" w:hAnsi="Times New Roman" w:cs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bCs/>
          <w:sz w:val="24"/>
          <w:szCs w:val="24"/>
        </w:rPr>
        <w:t xml:space="preserve">научить анализировать свои возможности и способности, (сформировать  </w:t>
      </w:r>
      <w:r w:rsidRPr="00E4237B">
        <w:rPr>
          <w:rFonts w:ascii="Times New Roman" w:hAnsi="Times New Roman" w:cs="Times New Roman"/>
          <w:sz w:val="24"/>
          <w:szCs w:val="24"/>
        </w:rPr>
        <w:t>потребность в осознании и оценке качеств и возможностей своей личности)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>работы в начальной, основной, средней  школе.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</w:t>
      </w:r>
      <w:proofErr w:type="spellStart"/>
      <w:r w:rsidRPr="00E4237B">
        <w:rPr>
          <w:rStyle w:val="a3"/>
          <w:rFonts w:ascii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Pr="00E4237B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работы в школе являются: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профессиональная информация: </w:t>
      </w:r>
      <w:r w:rsidRPr="00E423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кадрах;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i/>
          <w:iCs/>
          <w:sz w:val="24"/>
          <w:szCs w:val="24"/>
        </w:rPr>
        <w:t>профессиональное воспитание:</w:t>
      </w:r>
      <w:r w:rsidRPr="00E423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i/>
          <w:iCs/>
          <w:sz w:val="24"/>
          <w:szCs w:val="24"/>
        </w:rPr>
        <w:t>профессиональная консультация:</w:t>
      </w:r>
      <w:r w:rsidRPr="00E423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E423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внеучебной</w:t>
      </w:r>
      <w:proofErr w:type="spellEnd"/>
      <w:r w:rsidRPr="00E423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sz w:val="24"/>
          <w:szCs w:val="24"/>
          <w:u w:val="single"/>
        </w:rPr>
        <w:lastRenderedPageBreak/>
        <w:t>Основные формы работы: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>профориентационные</w:t>
      </w:r>
      <w:proofErr w:type="spellEnd"/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уроки;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>экскурсии;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>классный час по профориентации;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>встречи со специалистами;</w:t>
      </w:r>
    </w:p>
    <w:p w:rsidR="00DC0DB1" w:rsidRPr="00E4237B" w:rsidRDefault="00DC0DB1" w:rsidP="00E4237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>профессиографические</w:t>
      </w:r>
      <w:proofErr w:type="spellEnd"/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исследования;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родительские собрания по </w:t>
      </w:r>
      <w:proofErr w:type="spellStart"/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>профориентационной</w:t>
      </w:r>
      <w:proofErr w:type="spellEnd"/>
      <w:r w:rsidRPr="00E4237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тематике и т.д.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взаимодействия с </w:t>
      </w:r>
      <w:proofErr w:type="gramStart"/>
      <w:r w:rsidRPr="00E4237B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E42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школы с целью профориентации: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>участие в предметных олимпиадах;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>анкетирование и тестирование старшеклассников;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7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7B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E4237B">
        <w:rPr>
          <w:rFonts w:ascii="Times New Roman" w:hAnsi="Times New Roman" w:cs="Times New Roman"/>
          <w:sz w:val="24"/>
          <w:szCs w:val="24"/>
        </w:rPr>
        <w:t>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37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237B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b/>
          <w:sz w:val="24"/>
          <w:szCs w:val="24"/>
          <w:u w:val="single"/>
        </w:rPr>
        <w:t>Мероприятия, ориентированные на профориентацию школьников: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>экскурсии на предприятия и в организации с целью ознакомления;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>посещение выставок-ярмарок учебных мест, организованных учебными заведениями  (совместно с Центром занятости);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>посещение учреждений профессионального образования   в Дни открытых дверей;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 xml:space="preserve">содействие временному трудоустройству обучающихся во время каникул;  </w:t>
      </w:r>
    </w:p>
    <w:p w:rsidR="00DC0DB1" w:rsidRPr="00E4237B" w:rsidRDefault="00DC0DB1" w:rsidP="00E42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237B">
        <w:rPr>
          <w:rFonts w:ascii="Times New Roman" w:hAnsi="Times New Roman" w:cs="Times New Roman"/>
          <w:sz w:val="24"/>
          <w:szCs w:val="24"/>
        </w:rPr>
        <w:t xml:space="preserve">расположение информационных материалов по профориентации на  школьном  сайте.  </w:t>
      </w:r>
    </w:p>
    <w:p w:rsidR="00DC0DB1" w:rsidRPr="00BB3331" w:rsidRDefault="00DC0DB1" w:rsidP="00DC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915" w:type="dxa"/>
        <w:tblInd w:w="-1026" w:type="dxa"/>
        <w:tblLook w:val="04A0"/>
      </w:tblPr>
      <w:tblGrid>
        <w:gridCol w:w="595"/>
        <w:gridCol w:w="3758"/>
        <w:gridCol w:w="1778"/>
        <w:gridCol w:w="2521"/>
        <w:gridCol w:w="2263"/>
      </w:tblGrid>
      <w:tr w:rsidR="00DC0DB1" w:rsidTr="00EF3302">
        <w:tc>
          <w:tcPr>
            <w:tcW w:w="595" w:type="dxa"/>
            <w:vAlign w:val="center"/>
          </w:tcPr>
          <w:p w:rsidR="00DC0DB1" w:rsidRPr="005C02F5" w:rsidRDefault="00DC0DB1" w:rsidP="00F3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2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02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02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8" w:type="dxa"/>
            <w:vAlign w:val="center"/>
          </w:tcPr>
          <w:p w:rsidR="00DC0DB1" w:rsidRPr="005C02F5" w:rsidRDefault="00DC0DB1" w:rsidP="00F3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деятельности/мероприятия</w:t>
            </w:r>
          </w:p>
        </w:tc>
        <w:tc>
          <w:tcPr>
            <w:tcW w:w="1778" w:type="dxa"/>
            <w:vAlign w:val="center"/>
          </w:tcPr>
          <w:p w:rsidR="00DC0DB1" w:rsidRPr="005C02F5" w:rsidRDefault="00DC0DB1" w:rsidP="00F3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21" w:type="dxa"/>
            <w:vAlign w:val="center"/>
          </w:tcPr>
          <w:p w:rsidR="00DC0DB1" w:rsidRPr="005C02F5" w:rsidRDefault="00DC0DB1" w:rsidP="00F3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263" w:type="dxa"/>
            <w:vAlign w:val="center"/>
          </w:tcPr>
          <w:p w:rsidR="00DC0DB1" w:rsidRPr="005C02F5" w:rsidRDefault="00DC0DB1" w:rsidP="00F3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F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результат</w:t>
            </w:r>
          </w:p>
        </w:tc>
      </w:tr>
      <w:tr w:rsidR="009F7EF7" w:rsidTr="00F34CE5">
        <w:tc>
          <w:tcPr>
            <w:tcW w:w="10915" w:type="dxa"/>
            <w:gridSpan w:val="5"/>
            <w:vAlign w:val="center"/>
          </w:tcPr>
          <w:p w:rsidR="009F7EF7" w:rsidRPr="009F7EF7" w:rsidRDefault="009F7EF7" w:rsidP="00F3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F7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DC0DB1" w:rsidTr="00EF3302">
        <w:tc>
          <w:tcPr>
            <w:tcW w:w="595" w:type="dxa"/>
            <w:vAlign w:val="center"/>
          </w:tcPr>
          <w:p w:rsidR="00DC0DB1" w:rsidRDefault="00DC0DB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Pr="00E4237B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9F7EF7" w:rsidRPr="00F43A29" w:rsidRDefault="009F7EF7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педагогического работника, ответственного </w:t>
            </w:r>
            <w:proofErr w:type="gramStart"/>
            <w:r w:rsidR="00844CDE" w:rsidRPr="00F43A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C0DB1" w:rsidRPr="00F43A29" w:rsidRDefault="009F7EF7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44CDE" w:rsidRPr="00F43A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844CDE" w:rsidRPr="00F43A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44CDE" w:rsidRPr="00F4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профессиональной ориентации </w:t>
            </w:r>
            <w:proofErr w:type="gramStart"/>
            <w:r w:rsidR="00844CDE" w:rsidRPr="00F4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vAlign w:val="center"/>
          </w:tcPr>
          <w:p w:rsidR="00E4237B" w:rsidRPr="00F43A29" w:rsidRDefault="00E4237B" w:rsidP="00E42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0DB1" w:rsidRDefault="00E4237B" w:rsidP="00B65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5709" w:rsidRPr="00F43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6468" w:rsidRDefault="00266468" w:rsidP="00B65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B65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Pr="00F43A29" w:rsidRDefault="00266468" w:rsidP="00B65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C0DB1" w:rsidRDefault="00B65709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Назначение педагогического работника</w:t>
            </w:r>
          </w:p>
          <w:p w:rsidR="00266468" w:rsidRDefault="00266468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Pr="00F43A29" w:rsidRDefault="00266468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DC0DB1" w:rsidRDefault="00B65709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66468" w:rsidRDefault="00266468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Pr="00F43A29" w:rsidRDefault="00266468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B1" w:rsidTr="00EF3302">
        <w:tc>
          <w:tcPr>
            <w:tcW w:w="595" w:type="dxa"/>
            <w:vAlign w:val="center"/>
          </w:tcPr>
          <w:p w:rsidR="00DC0DB1" w:rsidRDefault="00DC0DB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Pr="00E4237B" w:rsidRDefault="00F43A29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DC0DB1" w:rsidRDefault="009F7EF7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E4237B"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и утвердить 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E4237B"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E4237B" w:rsidRPr="00F4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профессиональной ориентации </w:t>
            </w:r>
            <w:proofErr w:type="gramStart"/>
            <w:r w:rsidR="00E4237B" w:rsidRPr="00F4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6D62A0" w:rsidRPr="00F43A29" w:rsidRDefault="006D62A0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9" w:rsidRPr="00F43A29" w:rsidRDefault="00F43A29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0DB1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Pr="00F43A29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работы </w:t>
            </w:r>
            <w:r w:rsidRPr="00F4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профессиональной ориентации </w:t>
            </w:r>
            <w:proofErr w:type="gramStart"/>
            <w:r w:rsidRPr="00F4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организации</w:t>
            </w:r>
          </w:p>
          <w:p w:rsidR="00DC0DB1" w:rsidRPr="00F43A29" w:rsidRDefault="00DC0DB1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C0DB1" w:rsidRPr="00F43A29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  <w:p w:rsidR="00F43A29" w:rsidRPr="00F43A29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Pr="00F43A29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Pr="00F43A29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Pr="00F43A29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Pr="00F43A29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Pr="00F43A29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29" w:rsidRPr="00F43A29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B1" w:rsidTr="00EF3302">
        <w:tc>
          <w:tcPr>
            <w:tcW w:w="595" w:type="dxa"/>
            <w:vAlign w:val="center"/>
          </w:tcPr>
          <w:p w:rsidR="00DC0DB1" w:rsidRDefault="00DC0DB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Pr="00E4237B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9F7EF7" w:rsidRPr="00F43A29" w:rsidRDefault="009F7EF7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(актуализировать)</w:t>
            </w:r>
          </w:p>
          <w:p w:rsidR="00DC0DB1" w:rsidRDefault="00E4237B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общеобразовательной организации,   </w:t>
            </w:r>
            <w:r w:rsidR="009F7EF7" w:rsidRPr="00F43A29">
              <w:rPr>
                <w:rFonts w:ascii="Times New Roman" w:hAnsi="Times New Roman" w:cs="Times New Roman"/>
                <w:sz w:val="24"/>
                <w:szCs w:val="24"/>
              </w:rPr>
              <w:t>Положение о кабинете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EF7" w:rsidRPr="00F43A29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</w:t>
            </w: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Pr="00F43A29" w:rsidRDefault="00266468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C0DB1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Pr="00F43A29" w:rsidRDefault="00266468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266468" w:rsidRP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Разработано (актуализировано) Положение о </w:t>
            </w:r>
            <w:proofErr w:type="spellStart"/>
            <w:r w:rsidRPr="0026646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468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468" w:rsidRP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8">
              <w:rPr>
                <w:rFonts w:ascii="Times New Roman" w:hAnsi="Times New Roman" w:cs="Times New Roman"/>
                <w:sz w:val="24"/>
                <w:szCs w:val="24"/>
              </w:rPr>
              <w:t>Положение о кабинете</w:t>
            </w:r>
          </w:p>
          <w:p w:rsidR="00266468" w:rsidRP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8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</w:t>
            </w:r>
          </w:p>
          <w:p w:rsidR="00266468" w:rsidRP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8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</w:t>
            </w: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Совете</w:t>
            </w:r>
            <w:proofErr w:type="gramEnd"/>
          </w:p>
          <w:p w:rsidR="00266468" w:rsidRP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приказом директора</w:t>
            </w:r>
          </w:p>
          <w:p w:rsidR="00DC0DB1" w:rsidRPr="00266468" w:rsidRDefault="00DC0DB1" w:rsidP="00266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P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66468" w:rsidRPr="00266468" w:rsidRDefault="00266468" w:rsidP="0026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B1" w:rsidRPr="00266468" w:rsidRDefault="00266468" w:rsidP="00266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46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C0DB1" w:rsidTr="00EF3302">
        <w:trPr>
          <w:trHeight w:val="2121"/>
        </w:trPr>
        <w:tc>
          <w:tcPr>
            <w:tcW w:w="595" w:type="dxa"/>
            <w:vAlign w:val="center"/>
          </w:tcPr>
          <w:p w:rsidR="00DC0DB1" w:rsidRDefault="00DC0DB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Pr="00E4237B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9F7EF7" w:rsidRPr="00F43A29" w:rsidRDefault="009F7EF7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Заключить (обновить) договоры с</w:t>
            </w:r>
            <w:r w:rsidR="005E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предприятиями, организациями о</w:t>
            </w:r>
            <w:r w:rsidR="005E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DB1" w:rsidRDefault="009F7EF7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сотрудничестве по профессиональной</w:t>
            </w:r>
            <w:r w:rsidR="00E4237B"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</w:t>
            </w:r>
            <w:proofErr w:type="gramStart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D62A0" w:rsidRDefault="006D62A0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Pr="00F43A29" w:rsidRDefault="005E1B74" w:rsidP="00E4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43A29" w:rsidRPr="00F43A29" w:rsidRDefault="00F43A29" w:rsidP="00F4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0DB1" w:rsidRDefault="00F43A29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D62A0" w:rsidRDefault="006D62A0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Default="005E1B74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Default="005E1B74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Default="005E1B74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Default="005E1B74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Pr="00F43A29" w:rsidRDefault="005E1B74" w:rsidP="00F4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5E1B74" w:rsidRPr="006D62A0" w:rsidRDefault="005E1B74" w:rsidP="005E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Заключены (обновлены) договоры</w:t>
            </w:r>
          </w:p>
          <w:p w:rsidR="005E1B74" w:rsidRPr="006D62A0" w:rsidRDefault="005E1B74" w:rsidP="005E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0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6D62A0">
              <w:rPr>
                <w:rFonts w:ascii="Times New Roman" w:hAnsi="Times New Roman" w:cs="Times New Roman"/>
                <w:sz w:val="24"/>
                <w:szCs w:val="24"/>
              </w:rPr>
              <w:t xml:space="preserve"> партнѐров</w:t>
            </w:r>
          </w:p>
          <w:p w:rsidR="005E1B74" w:rsidRPr="006D62A0" w:rsidRDefault="005E1B74" w:rsidP="005E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обозначены</w:t>
            </w:r>
            <w:proofErr w:type="gramEnd"/>
            <w:r w:rsidRPr="006D62A0">
              <w:rPr>
                <w:rFonts w:ascii="Times New Roman" w:hAnsi="Times New Roman" w:cs="Times New Roman"/>
                <w:sz w:val="24"/>
                <w:szCs w:val="24"/>
              </w:rPr>
              <w:t xml:space="preserve"> в сценариях</w:t>
            </w:r>
          </w:p>
          <w:p w:rsidR="00DC0DB1" w:rsidRDefault="005E1B74" w:rsidP="005E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D62A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7872E1" w:rsidRPr="006D62A0" w:rsidRDefault="007872E1" w:rsidP="005E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E1B74" w:rsidRPr="006D62A0" w:rsidRDefault="005E1B74" w:rsidP="005E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  <w:p w:rsidR="005E1B74" w:rsidRPr="006D62A0" w:rsidRDefault="005E1B74" w:rsidP="005E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DC0DB1" w:rsidRDefault="005E1B74" w:rsidP="005E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6D62A0" w:rsidRPr="006D62A0" w:rsidRDefault="006D62A0" w:rsidP="005E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Pr="006D62A0" w:rsidRDefault="005E1B74" w:rsidP="005E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Pr="006D62A0" w:rsidRDefault="005E1B74" w:rsidP="005E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Pr="006D62A0" w:rsidRDefault="005E1B74" w:rsidP="005E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Pr="006D62A0" w:rsidRDefault="005E1B74" w:rsidP="005E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74" w:rsidRPr="006D62A0" w:rsidRDefault="005E1B74" w:rsidP="005E1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A0" w:rsidTr="00EF3302">
        <w:trPr>
          <w:trHeight w:val="1887"/>
        </w:trPr>
        <w:tc>
          <w:tcPr>
            <w:tcW w:w="595" w:type="dxa"/>
            <w:vAlign w:val="center"/>
          </w:tcPr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Pr="00E4237B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6D62A0" w:rsidRDefault="006D62A0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наглядных пособий, плакатов, методических материалов, тематической страницы на официальном сайте образовательной организации</w:t>
            </w: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Pr="00F43A29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6D62A0" w:rsidRDefault="006D62A0" w:rsidP="006D6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D62A0" w:rsidRDefault="006D62A0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Default="006D62A0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0" w:rsidRPr="00F43A29" w:rsidRDefault="006D62A0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6D62A0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стенды, наглядные пособия, м6етодические материалы</w:t>
            </w: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</w:t>
            </w: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Pr="00F43A29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6D62A0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методические материалы</w:t>
            </w: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Pr="00F43A29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E1" w:rsidTr="00EF3302">
        <w:trPr>
          <w:trHeight w:val="1380"/>
        </w:trPr>
        <w:tc>
          <w:tcPr>
            <w:tcW w:w="595" w:type="dxa"/>
            <w:vAlign w:val="center"/>
          </w:tcPr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Pr="00E4237B" w:rsidRDefault="007872E1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Координирование работы педагогического коллектива</w:t>
            </w: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2E1" w:rsidRDefault="007872E1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2E1" w:rsidRPr="00F43A29" w:rsidRDefault="007872E1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7872E1" w:rsidRPr="00F43A29" w:rsidRDefault="007872E1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E1" w:rsidRPr="00F43A29" w:rsidRDefault="007872E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872E1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Pr="00F43A29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7872E1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Pr="00F43A29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DA" w:rsidTr="00EF3302">
        <w:trPr>
          <w:trHeight w:val="2421"/>
        </w:trPr>
        <w:tc>
          <w:tcPr>
            <w:tcW w:w="595" w:type="dxa"/>
            <w:vAlign w:val="center"/>
          </w:tcPr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Pr="00E4237B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  <w:p w:rsidR="00FA3FDA" w:rsidRDefault="00FA3FDA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Pr="00F43A29" w:rsidRDefault="00FA3FDA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A3FDA" w:rsidRPr="00F43A29" w:rsidRDefault="00FA3FDA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Pr="00F43A29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Pr="00F43A29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FA3FDA" w:rsidRDefault="00FA3FDA" w:rsidP="00FA3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  <w:p w:rsidR="00FA3FDA" w:rsidRDefault="00FA3FDA" w:rsidP="00FA3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FA3FDA" w:rsidRDefault="00FA3FDA" w:rsidP="00FA3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A3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A3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A3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Default="00FA3FDA" w:rsidP="00FA3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DA" w:rsidRPr="00F43A29" w:rsidRDefault="00FA3FD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EF3302">
        <w:trPr>
          <w:trHeight w:val="763"/>
        </w:trPr>
        <w:tc>
          <w:tcPr>
            <w:tcW w:w="595" w:type="dxa"/>
            <w:vAlign w:val="center"/>
          </w:tcPr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E4237B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групп.</w:t>
            </w: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E42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F3302" w:rsidRPr="00F43A29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классного руководителя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127CE3">
        <w:trPr>
          <w:trHeight w:val="78"/>
        </w:trPr>
        <w:tc>
          <w:tcPr>
            <w:tcW w:w="595" w:type="dxa"/>
            <w:vAlign w:val="center"/>
          </w:tcPr>
          <w:p w:rsidR="00EF3302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27CE3" w:rsidRDefault="00127CE3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E3" w:rsidRDefault="00127CE3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E3" w:rsidRDefault="00127CE3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E3" w:rsidRDefault="00127CE3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E3" w:rsidRDefault="00127CE3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E4237B" w:rsidRDefault="00EF3302" w:rsidP="00E4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EF3302" w:rsidRPr="00F43A29" w:rsidRDefault="00EF3302" w:rsidP="00E5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взаимодействия с КУ ОО </w:t>
            </w:r>
          </w:p>
          <w:p w:rsidR="00EF3302" w:rsidRDefault="00EF3302" w:rsidP="00E5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«ЦЗН Болховского района», 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</w:t>
            </w:r>
          </w:p>
          <w:p w:rsidR="00127CE3" w:rsidRDefault="00127CE3" w:rsidP="00E5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E3" w:rsidRDefault="00127CE3" w:rsidP="00E5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E521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EF3302" w:rsidRPr="006D62A0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</w:t>
            </w:r>
          </w:p>
          <w:p w:rsidR="00EF3302" w:rsidRPr="006D62A0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0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EF3302" w:rsidRPr="006D62A0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6D62A0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6D62A0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6D62A0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6D62A0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6D62A0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F34CE5">
        <w:tc>
          <w:tcPr>
            <w:tcW w:w="10915" w:type="dxa"/>
            <w:gridSpan w:val="5"/>
            <w:vAlign w:val="center"/>
          </w:tcPr>
          <w:p w:rsidR="00EF3302" w:rsidRPr="00177586" w:rsidRDefault="00EF3302" w:rsidP="001775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Информационно-консультационная  деятельность с педагогическими работниками</w:t>
            </w:r>
          </w:p>
        </w:tc>
      </w:tr>
      <w:tr w:rsidR="00EF3302" w:rsidTr="00EF3302">
        <w:tc>
          <w:tcPr>
            <w:tcW w:w="595" w:type="dxa"/>
            <w:vAlign w:val="center"/>
          </w:tcPr>
          <w:p w:rsidR="00EF3302" w:rsidRPr="00177586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  <w:vAlign w:val="center"/>
          </w:tcPr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ознакомление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федеральными, региональными,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нормативно-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правовыми документами,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локальными актами </w:t>
            </w:r>
            <w:proofErr w:type="gramStart"/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сопровождению </w:t>
            </w:r>
            <w:proofErr w:type="gramStart"/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самоопределения </w:t>
            </w:r>
            <w:proofErr w:type="gramStart"/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EF3302" w:rsidRPr="00177586" w:rsidRDefault="00EF3302" w:rsidP="00F3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Руководящие и педагогические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ознакомлены </w:t>
            </w:r>
            <w:proofErr w:type="gramStart"/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документами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 используются </w:t>
            </w:r>
            <w:proofErr w:type="gramStart"/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информационно-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 программных</w:t>
            </w:r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и т.д.</w:t>
            </w: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EF3302">
        <w:tc>
          <w:tcPr>
            <w:tcW w:w="595" w:type="dxa"/>
            <w:vAlign w:val="center"/>
          </w:tcPr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EF3302" w:rsidRDefault="00EF3302" w:rsidP="00F3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  <w:p w:rsidR="00EF3302" w:rsidRDefault="00EF3302" w:rsidP="00F3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консультативной помощи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EF3302">
        <w:tc>
          <w:tcPr>
            <w:tcW w:w="595" w:type="dxa"/>
            <w:vAlign w:val="center"/>
          </w:tcPr>
          <w:p w:rsidR="00EF3302" w:rsidRPr="00177586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dxa"/>
            <w:vAlign w:val="center"/>
          </w:tcPr>
          <w:p w:rsidR="00EF3302" w:rsidRPr="00177586" w:rsidRDefault="00EF3302" w:rsidP="00F34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консультаций по проблемам личности обучающихся: </w:t>
            </w:r>
          </w:p>
          <w:p w:rsidR="00EF3302" w:rsidRPr="00177586" w:rsidRDefault="00EF3302" w:rsidP="00177586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75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намерений и планов обучающихся», </w:t>
            </w:r>
          </w:p>
          <w:p w:rsidR="00EF3302" w:rsidRPr="00177586" w:rsidRDefault="00EF3302" w:rsidP="00177586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готовности </w:t>
            </w:r>
            <w:proofErr w:type="gramStart"/>
            <w:r w:rsidRPr="00177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586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профессии»,</w:t>
            </w:r>
          </w:p>
          <w:p w:rsidR="00EF3302" w:rsidRPr="00177586" w:rsidRDefault="00EF3302" w:rsidP="00177586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личностных особенностей и способностей обучающихся» </w:t>
            </w:r>
          </w:p>
        </w:tc>
        <w:tc>
          <w:tcPr>
            <w:tcW w:w="1778" w:type="dxa"/>
            <w:vAlign w:val="center"/>
          </w:tcPr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Анализы анкет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EF3302">
        <w:tc>
          <w:tcPr>
            <w:tcW w:w="595" w:type="dxa"/>
            <w:vAlign w:val="center"/>
          </w:tcPr>
          <w:p w:rsidR="00EF3302" w:rsidRPr="00177586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8" w:type="dxa"/>
            <w:vAlign w:val="center"/>
          </w:tcPr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</w:t>
            </w:r>
            <w:proofErr w:type="gramStart"/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</w:p>
          <w:p w:rsidR="00EF3302" w:rsidRPr="00177586" w:rsidRDefault="00EF3302" w:rsidP="0017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семинаров-практикумов, тренингов</w:t>
            </w:r>
          </w:p>
          <w:p w:rsidR="00EF3302" w:rsidRPr="00177586" w:rsidRDefault="00EF3302" w:rsidP="0017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17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  <w:tc>
          <w:tcPr>
            <w:tcW w:w="1778" w:type="dxa"/>
            <w:vAlign w:val="center"/>
          </w:tcPr>
          <w:p w:rsidR="00EF3302" w:rsidRDefault="00EF3302" w:rsidP="002E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методические мероприятия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мероприятий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177586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F34CE5">
        <w:tc>
          <w:tcPr>
            <w:tcW w:w="10915" w:type="dxa"/>
            <w:gridSpan w:val="5"/>
            <w:vAlign w:val="center"/>
          </w:tcPr>
          <w:p w:rsidR="00EF3302" w:rsidRPr="00F34CE5" w:rsidRDefault="00EF3302" w:rsidP="00F34C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34C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F34C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 с </w:t>
            </w:r>
            <w:proofErr w:type="gramStart"/>
            <w:r w:rsidRPr="00F34C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F3302" w:rsidTr="00EF3302">
        <w:tc>
          <w:tcPr>
            <w:tcW w:w="595" w:type="dxa"/>
            <w:vAlign w:val="center"/>
          </w:tcPr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34CE5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Обеспечить ознакомление участников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процесса: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профессиями и </w:t>
            </w: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специальностями,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направлениями подготовки,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востребованными,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 и перспективными в</w:t>
            </w: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Орловской области </w:t>
            </w: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Pr="00F34CE5" w:rsidRDefault="00EF3302" w:rsidP="00F3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34CE5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34CE5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Проведены классные часы, занятия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внеурочной деятельности,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родительские собрания, семинары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педагогических работников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proofErr w:type="gramStart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процесса </w:t>
            </w:r>
            <w:proofErr w:type="gramStart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gramEnd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 о системе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 высшего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образования, о </w:t>
            </w:r>
            <w:proofErr w:type="gramStart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востребованных</w:t>
            </w:r>
            <w:proofErr w:type="gramEnd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перспективных </w:t>
            </w:r>
            <w:proofErr w:type="gramStart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профессиях</w:t>
            </w:r>
            <w:proofErr w:type="gramEnd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рынке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др.</w:t>
            </w:r>
          </w:p>
          <w:p w:rsidR="00EF3302" w:rsidRPr="00F34CE5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родительских</w:t>
            </w: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Pr="00F34CE5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EF3302">
        <w:tc>
          <w:tcPr>
            <w:tcW w:w="595" w:type="dxa"/>
            <w:vAlign w:val="center"/>
          </w:tcPr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34CE5" w:rsidRDefault="00EF3302" w:rsidP="00F3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ознакомление участников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возможностями учреждений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(кружками, секциями), с проведением</w:t>
            </w:r>
          </w:p>
          <w:p w:rsidR="00EF3302" w:rsidRDefault="00EF3302" w:rsidP="00F34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конкурсов, соревнований и </w:t>
            </w:r>
            <w:proofErr w:type="spellStart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  <w:p w:rsidR="00EF3302" w:rsidRDefault="00EF3302" w:rsidP="00F34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F34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Pr="00F34CE5" w:rsidRDefault="00EF3302" w:rsidP="00F3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F3302" w:rsidRPr="00F43A29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2" w:rsidRPr="00F43A29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часы,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семинары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работников.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F34C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F3302" w:rsidRPr="00F34CE5" w:rsidRDefault="00EF3302" w:rsidP="00F34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возможностями учреждений</w:t>
            </w:r>
          </w:p>
          <w:p w:rsidR="00EF3302" w:rsidRPr="00F34CE5" w:rsidRDefault="00EF3302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3" w:type="dxa"/>
            <w:vAlign w:val="center"/>
          </w:tcPr>
          <w:p w:rsidR="00EF3302" w:rsidRPr="00F34CE5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EF3302" w:rsidRPr="00F34CE5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EF3302" w:rsidRPr="00F34CE5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EF3302" w:rsidRPr="00F34CE5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  <w:p w:rsidR="00EF3302" w:rsidRPr="00F34CE5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родительских</w:t>
            </w:r>
          </w:p>
          <w:p w:rsidR="00EF3302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</w:p>
          <w:p w:rsidR="00EF3302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Pr="00F34CE5" w:rsidRDefault="00EF3302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302" w:rsidRPr="00F34CE5" w:rsidRDefault="00EF3302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2" w:rsidTr="00EF3302">
        <w:tc>
          <w:tcPr>
            <w:tcW w:w="595" w:type="dxa"/>
            <w:vAlign w:val="center"/>
          </w:tcPr>
          <w:p w:rsidR="00EF3302" w:rsidRDefault="00EF3302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8" w:type="dxa"/>
            <w:vAlign w:val="center"/>
          </w:tcPr>
          <w:p w:rsidR="00EF3302" w:rsidRDefault="00A46FEB" w:rsidP="00FA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</w:t>
            </w:r>
            <w:r w:rsidR="00FA619B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мероприятиях программы МБУ «ЦППМСП» «Профессиональные тренинги «Дорога в страну профессий»:</w:t>
            </w:r>
          </w:p>
          <w:p w:rsidR="00FA619B" w:rsidRDefault="00FA619B" w:rsidP="00FA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«Мотивы выбора профессии» (осенние каникулы)</w:t>
            </w:r>
          </w:p>
          <w:p w:rsidR="00FA619B" w:rsidRDefault="00FA619B" w:rsidP="00FA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«Ярмарка профессий» (зимние каникулы)</w:t>
            </w:r>
          </w:p>
          <w:p w:rsidR="00FA619B" w:rsidRDefault="00FA619B" w:rsidP="00FA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«Когда твой труд ценится и уважается – этим можно гордиться» (весенние каникулы)</w:t>
            </w:r>
          </w:p>
        </w:tc>
        <w:tc>
          <w:tcPr>
            <w:tcW w:w="1778" w:type="dxa"/>
            <w:vAlign w:val="center"/>
          </w:tcPr>
          <w:p w:rsidR="00EF3302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планам каникулярной занятости</w:t>
            </w: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Pr="00F073E1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EF3302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программных мероприятиях</w:t>
            </w:r>
            <w:proofErr w:type="gramEnd"/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Pr="00F073E1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EF3302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9B" w:rsidRPr="00F073E1" w:rsidRDefault="00FA619B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2B" w:rsidTr="00EF3302">
        <w:tc>
          <w:tcPr>
            <w:tcW w:w="595" w:type="dxa"/>
            <w:vAlign w:val="center"/>
          </w:tcPr>
          <w:p w:rsidR="0016582B" w:rsidRDefault="0098103A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8" w:type="dxa"/>
            <w:vAlign w:val="center"/>
          </w:tcPr>
          <w:p w:rsidR="0016582B" w:rsidRPr="0016582B" w:rsidRDefault="0016582B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778" w:type="dxa"/>
            <w:vAlign w:val="center"/>
          </w:tcPr>
          <w:p w:rsidR="0016582B" w:rsidRDefault="0016582B" w:rsidP="003E1D6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Сентябрь </w:t>
            </w:r>
          </w:p>
          <w:p w:rsidR="00AF2EAA" w:rsidRDefault="00AF2EAA" w:rsidP="00AF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F2EAA" w:rsidRPr="0098103A" w:rsidRDefault="00AF2EAA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16582B" w:rsidRPr="00F073E1" w:rsidRDefault="0098103A" w:rsidP="00981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курсов</w:t>
            </w:r>
          </w:p>
        </w:tc>
        <w:tc>
          <w:tcPr>
            <w:tcW w:w="2263" w:type="dxa"/>
            <w:vAlign w:val="center"/>
          </w:tcPr>
          <w:p w:rsidR="0016582B" w:rsidRPr="00F073E1" w:rsidRDefault="0098103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16582B" w:rsidTr="00EF3302">
        <w:tc>
          <w:tcPr>
            <w:tcW w:w="595" w:type="dxa"/>
            <w:vAlign w:val="center"/>
          </w:tcPr>
          <w:p w:rsidR="0016582B" w:rsidRDefault="0098103A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8" w:type="dxa"/>
            <w:vAlign w:val="center"/>
          </w:tcPr>
          <w:p w:rsidR="0016582B" w:rsidRPr="0016582B" w:rsidRDefault="0016582B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778" w:type="dxa"/>
            <w:vAlign w:val="center"/>
          </w:tcPr>
          <w:p w:rsidR="0016582B" w:rsidRDefault="0016582B" w:rsidP="003E1D6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Сентябрь </w:t>
            </w:r>
          </w:p>
          <w:p w:rsidR="00AF2EAA" w:rsidRDefault="00AF2EAA" w:rsidP="00AF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F2EAA" w:rsidRPr="0098103A" w:rsidRDefault="00AF2EAA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16582B" w:rsidRPr="00F073E1" w:rsidRDefault="0098103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в творческих группах</w:t>
            </w:r>
          </w:p>
        </w:tc>
        <w:tc>
          <w:tcPr>
            <w:tcW w:w="2263" w:type="dxa"/>
            <w:vAlign w:val="center"/>
          </w:tcPr>
          <w:p w:rsidR="0016582B" w:rsidRPr="00F073E1" w:rsidRDefault="0098103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 дополнительном образовании</w:t>
            </w:r>
          </w:p>
        </w:tc>
      </w:tr>
      <w:tr w:rsidR="005F21D6" w:rsidTr="005F21D6">
        <w:trPr>
          <w:trHeight w:val="78"/>
        </w:trPr>
        <w:tc>
          <w:tcPr>
            <w:tcW w:w="595" w:type="dxa"/>
            <w:vAlign w:val="center"/>
          </w:tcPr>
          <w:p w:rsidR="005F21D6" w:rsidRDefault="005F21D6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8" w:type="dxa"/>
            <w:vAlign w:val="center"/>
          </w:tcPr>
          <w:p w:rsidR="005F21D6" w:rsidRPr="0016582B" w:rsidRDefault="005F21D6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при классно-урочной системе. Расширение знаний обучающихся </w:t>
            </w:r>
            <w:r w:rsidRPr="001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профессиях</w:t>
            </w: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8" w:type="dxa"/>
            <w:vAlign w:val="center"/>
          </w:tcPr>
          <w:p w:rsidR="005F21D6" w:rsidRPr="0098103A" w:rsidRDefault="005F21D6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1" w:type="dxa"/>
            <w:vAlign w:val="center"/>
          </w:tcPr>
          <w:p w:rsidR="005F21D6" w:rsidRPr="00F34CE5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уроки, </w:t>
            </w: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классные часы,</w:t>
            </w:r>
          </w:p>
          <w:p w:rsidR="005F21D6" w:rsidRPr="00F34CE5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Pr="00F3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собрания, семинары</w:t>
            </w:r>
          </w:p>
          <w:p w:rsidR="005F21D6" w:rsidRPr="00F34CE5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работников.</w:t>
            </w:r>
          </w:p>
          <w:p w:rsidR="005F21D6" w:rsidRPr="00F34CE5" w:rsidRDefault="005F21D6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F21D6" w:rsidRPr="00F34CE5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</w:t>
            </w:r>
          </w:p>
          <w:p w:rsidR="005F21D6" w:rsidRPr="00F34CE5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5F21D6" w:rsidRPr="00F34CE5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5F21D6" w:rsidRPr="00F34CE5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протоколы</w:t>
            </w:r>
          </w:p>
          <w:p w:rsidR="005F21D6" w:rsidRPr="00F34CE5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родительских</w:t>
            </w:r>
          </w:p>
          <w:p w:rsidR="005F21D6" w:rsidRDefault="005F21D6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</w:p>
          <w:p w:rsidR="005F21D6" w:rsidRPr="00F34CE5" w:rsidRDefault="005F21D6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D6" w:rsidTr="00EF3302">
        <w:tc>
          <w:tcPr>
            <w:tcW w:w="595" w:type="dxa"/>
            <w:vAlign w:val="center"/>
          </w:tcPr>
          <w:p w:rsidR="005F21D6" w:rsidRDefault="008911EE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58" w:type="dxa"/>
            <w:vAlign w:val="center"/>
          </w:tcPr>
          <w:p w:rsidR="005F21D6" w:rsidRPr="0016582B" w:rsidRDefault="005F21D6" w:rsidP="00891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 xml:space="preserve"> по курс</w:t>
            </w:r>
            <w:r w:rsidR="008911EE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1778" w:type="dxa"/>
            <w:vAlign w:val="center"/>
          </w:tcPr>
          <w:p w:rsidR="005F21D6" w:rsidRPr="0098103A" w:rsidRDefault="005F21D6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5F21D6" w:rsidRPr="00F073E1" w:rsidRDefault="008911EE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курсы в соответствии с учебным планом, программой, тематическим планированием</w:t>
            </w:r>
          </w:p>
        </w:tc>
        <w:tc>
          <w:tcPr>
            <w:tcW w:w="2263" w:type="dxa"/>
            <w:vAlign w:val="center"/>
          </w:tcPr>
          <w:p w:rsidR="005F21D6" w:rsidRDefault="008911EE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8911EE" w:rsidRPr="00F073E1" w:rsidRDefault="008911EE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курсов</w:t>
            </w:r>
          </w:p>
        </w:tc>
      </w:tr>
      <w:tr w:rsidR="005F21D6" w:rsidTr="00EF3302">
        <w:tc>
          <w:tcPr>
            <w:tcW w:w="595" w:type="dxa"/>
            <w:vAlign w:val="center"/>
          </w:tcPr>
          <w:p w:rsidR="005F21D6" w:rsidRDefault="008F3383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8" w:type="dxa"/>
            <w:vAlign w:val="center"/>
          </w:tcPr>
          <w:p w:rsidR="005F21D6" w:rsidRPr="0016582B" w:rsidRDefault="005F21D6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778" w:type="dxa"/>
            <w:vAlign w:val="center"/>
          </w:tcPr>
          <w:p w:rsidR="005F21D6" w:rsidRPr="0098103A" w:rsidRDefault="005F21D6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5F21D6" w:rsidRPr="00F073E1" w:rsidRDefault="008F3383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классные часы </w:t>
            </w:r>
          </w:p>
        </w:tc>
        <w:tc>
          <w:tcPr>
            <w:tcW w:w="2263" w:type="dxa"/>
            <w:vAlign w:val="center"/>
          </w:tcPr>
          <w:p w:rsidR="008F3383" w:rsidRPr="00F34CE5" w:rsidRDefault="008F3383" w:rsidP="008F3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8F3383" w:rsidRPr="00F34CE5" w:rsidRDefault="008F3383" w:rsidP="008F3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8F3383" w:rsidRPr="00F34CE5" w:rsidRDefault="008F3383" w:rsidP="008F3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5F21D6" w:rsidRPr="00F073E1" w:rsidRDefault="008F3383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5F21D6" w:rsidTr="00EF3302">
        <w:tc>
          <w:tcPr>
            <w:tcW w:w="595" w:type="dxa"/>
            <w:vAlign w:val="center"/>
          </w:tcPr>
          <w:p w:rsidR="005F21D6" w:rsidRDefault="008F3383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8" w:type="dxa"/>
            <w:vAlign w:val="center"/>
          </w:tcPr>
          <w:p w:rsidR="005F21D6" w:rsidRPr="0016582B" w:rsidRDefault="005F21D6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</w:t>
            </w:r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78" w:type="dxa"/>
            <w:vAlign w:val="center"/>
          </w:tcPr>
          <w:p w:rsidR="005F21D6" w:rsidRPr="0098103A" w:rsidRDefault="005F21D6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5F21D6" w:rsidRPr="00F073E1" w:rsidRDefault="008F3383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</w:t>
            </w:r>
          </w:p>
        </w:tc>
        <w:tc>
          <w:tcPr>
            <w:tcW w:w="2263" w:type="dxa"/>
            <w:vAlign w:val="center"/>
          </w:tcPr>
          <w:p w:rsidR="005F21D6" w:rsidRDefault="008F3383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общественно-полезного труда</w:t>
            </w:r>
          </w:p>
          <w:p w:rsidR="008F3383" w:rsidRPr="00F073E1" w:rsidRDefault="008F3383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обучающихся, родителей (законных представителей)</w:t>
            </w:r>
          </w:p>
        </w:tc>
      </w:tr>
      <w:tr w:rsidR="00722A61" w:rsidTr="00EF3302">
        <w:tc>
          <w:tcPr>
            <w:tcW w:w="595" w:type="dxa"/>
            <w:vAlign w:val="center"/>
          </w:tcPr>
          <w:p w:rsidR="00722A61" w:rsidRDefault="00722A61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8" w:type="dxa"/>
            <w:vAlign w:val="center"/>
          </w:tcPr>
          <w:p w:rsidR="00722A61" w:rsidRPr="0016582B" w:rsidRDefault="00722A61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778" w:type="dxa"/>
            <w:vAlign w:val="center"/>
          </w:tcPr>
          <w:p w:rsidR="00722A61" w:rsidRPr="0098103A" w:rsidRDefault="00722A61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722A61" w:rsidRPr="00F073E1" w:rsidRDefault="00722A6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</w:t>
            </w:r>
          </w:p>
        </w:tc>
        <w:tc>
          <w:tcPr>
            <w:tcW w:w="2263" w:type="dxa"/>
            <w:vAlign w:val="center"/>
          </w:tcPr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722A61" w:rsidTr="00EF3302">
        <w:tc>
          <w:tcPr>
            <w:tcW w:w="595" w:type="dxa"/>
            <w:vAlign w:val="center"/>
          </w:tcPr>
          <w:p w:rsidR="00722A61" w:rsidRDefault="00722A61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8" w:type="dxa"/>
            <w:vAlign w:val="center"/>
          </w:tcPr>
          <w:p w:rsidR="00722A61" w:rsidRPr="0016582B" w:rsidRDefault="00722A61" w:rsidP="0072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экскурсий на предприятия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</w:t>
            </w:r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района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778" w:type="dxa"/>
            <w:vAlign w:val="center"/>
          </w:tcPr>
          <w:p w:rsidR="00722A61" w:rsidRPr="0098103A" w:rsidRDefault="00722A61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</w:t>
            </w:r>
          </w:p>
        </w:tc>
        <w:tc>
          <w:tcPr>
            <w:tcW w:w="2263" w:type="dxa"/>
            <w:vAlign w:val="center"/>
          </w:tcPr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722A61" w:rsidTr="00EF3302">
        <w:tc>
          <w:tcPr>
            <w:tcW w:w="595" w:type="dxa"/>
            <w:vAlign w:val="center"/>
          </w:tcPr>
          <w:p w:rsidR="00722A61" w:rsidRDefault="00722A61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58" w:type="dxa"/>
            <w:vAlign w:val="center"/>
          </w:tcPr>
          <w:p w:rsidR="00722A61" w:rsidRPr="0016582B" w:rsidRDefault="00722A61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</w:t>
            </w:r>
            <w:r w:rsidRPr="0016582B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778" w:type="dxa"/>
            <w:vAlign w:val="center"/>
          </w:tcPr>
          <w:p w:rsidR="00722A61" w:rsidRPr="0098103A" w:rsidRDefault="00722A61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</w:t>
            </w:r>
          </w:p>
        </w:tc>
        <w:tc>
          <w:tcPr>
            <w:tcW w:w="2263" w:type="dxa"/>
            <w:vAlign w:val="center"/>
          </w:tcPr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722A61" w:rsidTr="00EF3302">
        <w:tc>
          <w:tcPr>
            <w:tcW w:w="595" w:type="dxa"/>
            <w:vAlign w:val="center"/>
          </w:tcPr>
          <w:p w:rsidR="00722A61" w:rsidRDefault="00722A61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58" w:type="dxa"/>
            <w:vAlign w:val="center"/>
          </w:tcPr>
          <w:p w:rsidR="00722A61" w:rsidRPr="0016582B" w:rsidRDefault="00722A61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778" w:type="dxa"/>
            <w:vAlign w:val="center"/>
          </w:tcPr>
          <w:p w:rsidR="00722A61" w:rsidRPr="0098103A" w:rsidRDefault="00722A61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</w:t>
            </w:r>
          </w:p>
        </w:tc>
        <w:tc>
          <w:tcPr>
            <w:tcW w:w="2263" w:type="dxa"/>
            <w:vAlign w:val="center"/>
          </w:tcPr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722A61" w:rsidTr="00EF3302">
        <w:tc>
          <w:tcPr>
            <w:tcW w:w="595" w:type="dxa"/>
            <w:vAlign w:val="center"/>
          </w:tcPr>
          <w:p w:rsidR="00722A61" w:rsidRDefault="00722A61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58" w:type="dxa"/>
            <w:vAlign w:val="center"/>
          </w:tcPr>
          <w:p w:rsidR="00722A61" w:rsidRPr="0016582B" w:rsidRDefault="00722A61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 в работе ярмарки  вакансий  ЦЗН с целью знакомства с учреждениями среднего профессионального и высшего образования и рынком труда.</w:t>
            </w: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8" w:type="dxa"/>
            <w:vAlign w:val="center"/>
          </w:tcPr>
          <w:p w:rsidR="00722A61" w:rsidRDefault="00722A61" w:rsidP="003E1D6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Март-апрель</w:t>
            </w:r>
          </w:p>
          <w:p w:rsidR="00AF2EAA" w:rsidRDefault="00AF2EAA" w:rsidP="00AF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2EAA" w:rsidRPr="0098103A" w:rsidRDefault="00AF2EAA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</w:t>
            </w:r>
          </w:p>
        </w:tc>
        <w:tc>
          <w:tcPr>
            <w:tcW w:w="2263" w:type="dxa"/>
            <w:vAlign w:val="center"/>
          </w:tcPr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722A61" w:rsidRPr="00F34CE5" w:rsidRDefault="00722A61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722A61" w:rsidRPr="00F073E1" w:rsidRDefault="00722A61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722A61" w:rsidTr="00EF3302">
        <w:tc>
          <w:tcPr>
            <w:tcW w:w="595" w:type="dxa"/>
            <w:vAlign w:val="center"/>
          </w:tcPr>
          <w:p w:rsidR="00722A61" w:rsidRDefault="00722A61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58" w:type="dxa"/>
            <w:vAlign w:val="center"/>
          </w:tcPr>
          <w:p w:rsidR="00722A61" w:rsidRPr="0016582B" w:rsidRDefault="00722A61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 по созданию </w:t>
            </w:r>
            <w:proofErr w:type="spellStart"/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6582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школы  </w:t>
            </w:r>
          </w:p>
        </w:tc>
        <w:tc>
          <w:tcPr>
            <w:tcW w:w="1778" w:type="dxa"/>
            <w:vAlign w:val="center"/>
          </w:tcPr>
          <w:p w:rsidR="00722A61" w:rsidRPr="0098103A" w:rsidRDefault="00722A61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722A61" w:rsidRPr="00F073E1" w:rsidRDefault="00722A6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обкчающихся</w:t>
            </w:r>
            <w:proofErr w:type="spellEnd"/>
          </w:p>
        </w:tc>
        <w:tc>
          <w:tcPr>
            <w:tcW w:w="2263" w:type="dxa"/>
            <w:vAlign w:val="center"/>
          </w:tcPr>
          <w:p w:rsidR="00722A61" w:rsidRPr="00F073E1" w:rsidRDefault="00722A61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722A61" w:rsidTr="00EF3302">
        <w:tc>
          <w:tcPr>
            <w:tcW w:w="595" w:type="dxa"/>
            <w:vAlign w:val="center"/>
          </w:tcPr>
          <w:p w:rsidR="00722A61" w:rsidRDefault="00722A61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58" w:type="dxa"/>
            <w:vAlign w:val="center"/>
          </w:tcPr>
          <w:p w:rsidR="00722A61" w:rsidRPr="0016582B" w:rsidRDefault="00722A61" w:rsidP="003E1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проектах по профориентации </w:t>
            </w:r>
            <w:r w:rsidRPr="001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», «Билет в будущее» и «</w:t>
            </w:r>
            <w:proofErr w:type="spellStart"/>
            <w:proofErr w:type="gramStart"/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1658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асобой</w:t>
            </w:r>
            <w:proofErr w:type="spellEnd"/>
            <w:r w:rsidRPr="00165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722A61" w:rsidRPr="0098103A" w:rsidRDefault="00722A61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1" w:type="dxa"/>
            <w:vAlign w:val="center"/>
          </w:tcPr>
          <w:p w:rsidR="00722A61" w:rsidRPr="00F073E1" w:rsidRDefault="00A42DFF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участие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proofErr w:type="gramEnd"/>
          </w:p>
        </w:tc>
        <w:tc>
          <w:tcPr>
            <w:tcW w:w="2263" w:type="dxa"/>
            <w:vAlign w:val="center"/>
          </w:tcPr>
          <w:p w:rsidR="00A42DFF" w:rsidRDefault="00A42DFF" w:rsidP="00A4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 работы</w:t>
            </w:r>
          </w:p>
          <w:p w:rsidR="00A42DFF" w:rsidRDefault="00A42DFF" w:rsidP="00A4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классного</w:t>
            </w:r>
          </w:p>
          <w:p w:rsidR="00A42DFF" w:rsidRDefault="00A42DFF" w:rsidP="00A4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  <w:p w:rsidR="00A42DFF" w:rsidRDefault="00A42DFF" w:rsidP="00A4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42DFF" w:rsidRDefault="00A42DFF" w:rsidP="00A4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</w:p>
          <w:p w:rsidR="00A42DFF" w:rsidRDefault="00A42DFF" w:rsidP="00A4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</w:t>
            </w:r>
          </w:p>
          <w:p w:rsidR="00722A61" w:rsidRPr="00F073E1" w:rsidRDefault="00A42DFF" w:rsidP="00A42D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A42DFF" w:rsidTr="00EF3302">
        <w:tc>
          <w:tcPr>
            <w:tcW w:w="595" w:type="dxa"/>
            <w:vAlign w:val="center"/>
          </w:tcPr>
          <w:p w:rsidR="00A42DFF" w:rsidRDefault="00A42DFF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58" w:type="dxa"/>
            <w:vAlign w:val="center"/>
          </w:tcPr>
          <w:p w:rsidR="00A42DFF" w:rsidRDefault="00A42DFF" w:rsidP="003E1D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6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6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2DFF" w:rsidRPr="0016582B" w:rsidRDefault="00A42DFF" w:rsidP="003E1D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«Живи, учись и работай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</w:t>
            </w:r>
            <w:r w:rsidRPr="0016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области»</w:t>
            </w:r>
          </w:p>
          <w:p w:rsidR="00A42DFF" w:rsidRPr="0016582B" w:rsidRDefault="00A42DFF" w:rsidP="00A42DF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«Неделя без турникетов»;</w:t>
            </w:r>
          </w:p>
          <w:p w:rsidR="00A42DFF" w:rsidRPr="0016582B" w:rsidRDefault="00A42DFF" w:rsidP="00A42DF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5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«Неделя сельского хозяйства»</w:t>
            </w:r>
            <w:r w:rsidR="00326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A42DFF" w:rsidRPr="0016582B" w:rsidRDefault="00A42DFF" w:rsidP="00A42DFF">
            <w:pPr>
              <w:suppressAutoHyphens/>
              <w:ind w:left="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A42DFF" w:rsidRPr="0098103A" w:rsidRDefault="00A42DFF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0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A42DFF" w:rsidRPr="00F073E1" w:rsidRDefault="00A42DFF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</w:t>
            </w:r>
          </w:p>
        </w:tc>
        <w:tc>
          <w:tcPr>
            <w:tcW w:w="2263" w:type="dxa"/>
            <w:vAlign w:val="center"/>
          </w:tcPr>
          <w:p w:rsidR="00A42DFF" w:rsidRPr="00F34CE5" w:rsidRDefault="00A42DFF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A42DFF" w:rsidRPr="00F34CE5" w:rsidRDefault="00A42DFF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A42DFF" w:rsidRPr="00F34CE5" w:rsidRDefault="00A42DFF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A42DFF" w:rsidRPr="00F073E1" w:rsidRDefault="00A42DFF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DF3354" w:rsidTr="00EF3302">
        <w:tc>
          <w:tcPr>
            <w:tcW w:w="595" w:type="dxa"/>
            <w:vAlign w:val="center"/>
          </w:tcPr>
          <w:p w:rsidR="00DF3354" w:rsidRDefault="00DF3354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58" w:type="dxa"/>
            <w:vAlign w:val="center"/>
          </w:tcPr>
          <w:p w:rsidR="00DF3354" w:rsidRPr="00DF3354" w:rsidRDefault="00DF3354" w:rsidP="00DF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</w:t>
            </w:r>
          </w:p>
          <w:p w:rsidR="00DF3354" w:rsidRPr="00DF3354" w:rsidRDefault="00DF3354" w:rsidP="00DF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F3354">
              <w:rPr>
                <w:rFonts w:ascii="Times New Roman" w:hAnsi="Times New Roman" w:cs="Times New Roman"/>
                <w:sz w:val="24"/>
                <w:szCs w:val="24"/>
              </w:rPr>
              <w:t xml:space="preserve"> уроков,</w:t>
            </w:r>
          </w:p>
          <w:p w:rsidR="00DF3354" w:rsidRPr="00DF3354" w:rsidRDefault="00DF3354" w:rsidP="00DF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занятий по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с включением профессиональных</w:t>
            </w:r>
          </w:p>
          <w:p w:rsidR="00DF3354" w:rsidRPr="00DF3354" w:rsidRDefault="00DF3354" w:rsidP="00DF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проб, профессионально-</w:t>
            </w:r>
          </w:p>
          <w:p w:rsidR="00DF3354" w:rsidRPr="00DF3354" w:rsidRDefault="00DF3354" w:rsidP="00DF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ориентированных мастер-классов,</w:t>
            </w:r>
          </w:p>
          <w:p w:rsidR="00DF3354" w:rsidRPr="00DF3354" w:rsidRDefault="00DF3354" w:rsidP="00DF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F3354">
              <w:rPr>
                <w:rFonts w:ascii="Times New Roman" w:hAnsi="Times New Roman" w:cs="Times New Roman"/>
                <w:sz w:val="24"/>
                <w:szCs w:val="24"/>
              </w:rPr>
              <w:t xml:space="preserve"> игр, олимпиады по предпринимательству</w:t>
            </w:r>
          </w:p>
        </w:tc>
        <w:tc>
          <w:tcPr>
            <w:tcW w:w="1778" w:type="dxa"/>
            <w:vAlign w:val="center"/>
          </w:tcPr>
          <w:p w:rsidR="00DF3354" w:rsidRPr="00DF3354" w:rsidRDefault="00DF3354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DF3354" w:rsidRPr="00DF3354" w:rsidRDefault="00DF3354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</w:t>
            </w:r>
          </w:p>
        </w:tc>
        <w:tc>
          <w:tcPr>
            <w:tcW w:w="2263" w:type="dxa"/>
            <w:vAlign w:val="center"/>
          </w:tcPr>
          <w:p w:rsidR="00DF3354" w:rsidRPr="00DF3354" w:rsidRDefault="00DF3354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DF3354" w:rsidRPr="00DF3354" w:rsidRDefault="00DF3354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DF3354" w:rsidRPr="00DF3354" w:rsidRDefault="00DF3354" w:rsidP="003E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DF3354" w:rsidRPr="00DF3354" w:rsidRDefault="00DF3354" w:rsidP="003E1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DF3354" w:rsidTr="00EF3302">
        <w:tc>
          <w:tcPr>
            <w:tcW w:w="595" w:type="dxa"/>
            <w:vAlign w:val="center"/>
          </w:tcPr>
          <w:p w:rsidR="00DF3354" w:rsidRDefault="00F1018D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58" w:type="dxa"/>
            <w:vAlign w:val="center"/>
          </w:tcPr>
          <w:p w:rsidR="00F1018D" w:rsidRPr="00F1018D" w:rsidRDefault="00F1018D" w:rsidP="00F1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18D">
              <w:rPr>
                <w:rFonts w:ascii="Times New Roman" w:hAnsi="Times New Roman" w:cs="Times New Roman"/>
                <w:sz w:val="24"/>
                <w:szCs w:val="24"/>
              </w:rPr>
              <w:t>Обеспечить знакомство обучающихся с  представленными компетенциями на площадках чемпионатов (участие в чемпионатах):</w:t>
            </w:r>
          </w:p>
          <w:p w:rsidR="00F1018D" w:rsidRPr="00F1018D" w:rsidRDefault="00F1018D" w:rsidP="00F1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8D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  <w:p w:rsidR="00F1018D" w:rsidRPr="00F1018D" w:rsidRDefault="00F1018D" w:rsidP="00F1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8D">
              <w:rPr>
                <w:rFonts w:ascii="Times New Roman" w:hAnsi="Times New Roman" w:cs="Times New Roman"/>
                <w:sz w:val="24"/>
                <w:szCs w:val="24"/>
              </w:rPr>
              <w:t>Abilympics</w:t>
            </w:r>
            <w:proofErr w:type="spellEnd"/>
          </w:p>
          <w:p w:rsidR="00DF3354" w:rsidRPr="00F1018D" w:rsidRDefault="00F1018D" w:rsidP="00F1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8D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778" w:type="dxa"/>
            <w:vAlign w:val="center"/>
          </w:tcPr>
          <w:p w:rsidR="00DF3354" w:rsidRPr="00F073E1" w:rsidRDefault="00F1018D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DF3354" w:rsidRPr="00F073E1" w:rsidRDefault="00F1018D" w:rsidP="00F10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знакомство и (или) участие</w:t>
            </w:r>
          </w:p>
        </w:tc>
        <w:tc>
          <w:tcPr>
            <w:tcW w:w="2263" w:type="dxa"/>
            <w:vAlign w:val="center"/>
          </w:tcPr>
          <w:p w:rsidR="00DF3354" w:rsidRPr="00F073E1" w:rsidRDefault="00F1018D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F1018D" w:rsidTr="00EF3302">
        <w:tc>
          <w:tcPr>
            <w:tcW w:w="595" w:type="dxa"/>
            <w:vAlign w:val="center"/>
          </w:tcPr>
          <w:p w:rsidR="00F1018D" w:rsidRDefault="00F1018D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58" w:type="dxa"/>
            <w:vAlign w:val="center"/>
          </w:tcPr>
          <w:p w:rsidR="00F1018D" w:rsidRPr="00F1018D" w:rsidRDefault="00F1018D" w:rsidP="00F1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18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консультации </w:t>
            </w:r>
            <w:proofErr w:type="gramStart"/>
            <w:r w:rsidRPr="00F101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1018D" w:rsidRPr="00F1018D" w:rsidRDefault="00F1018D" w:rsidP="00F1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18D">
              <w:rPr>
                <w:rFonts w:ascii="Times New Roman" w:hAnsi="Times New Roman" w:cs="Times New Roman"/>
                <w:sz w:val="24"/>
                <w:szCs w:val="24"/>
              </w:rPr>
              <w:t>по вопросам выбора профессий,</w:t>
            </w:r>
          </w:p>
          <w:p w:rsidR="00F1018D" w:rsidRPr="00F1018D" w:rsidRDefault="00F1018D" w:rsidP="00F1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18D">
              <w:rPr>
                <w:rFonts w:ascii="Times New Roman" w:hAnsi="Times New Roman" w:cs="Times New Roman"/>
                <w:sz w:val="24"/>
                <w:szCs w:val="24"/>
              </w:rPr>
              <w:t>сферы деятельности,</w:t>
            </w:r>
          </w:p>
          <w:p w:rsidR="00F1018D" w:rsidRPr="00F1018D" w:rsidRDefault="00F1018D" w:rsidP="00F1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18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</w:p>
          <w:p w:rsidR="00F1018D" w:rsidRPr="00F1018D" w:rsidRDefault="00F1018D" w:rsidP="00F1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1018D" w:rsidRPr="00F073E1" w:rsidRDefault="00F1018D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F1018D" w:rsidRPr="00F073E1" w:rsidRDefault="00F1018D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</w:t>
            </w:r>
          </w:p>
        </w:tc>
        <w:tc>
          <w:tcPr>
            <w:tcW w:w="2263" w:type="dxa"/>
            <w:vAlign w:val="center"/>
          </w:tcPr>
          <w:p w:rsidR="00F1018D" w:rsidRPr="00F073E1" w:rsidRDefault="00F1018D" w:rsidP="00AF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обра</w:t>
            </w:r>
            <w:r w:rsidR="00AF2E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связи</w:t>
            </w:r>
          </w:p>
        </w:tc>
      </w:tr>
      <w:tr w:rsidR="00AF2EAA" w:rsidTr="00F22A77">
        <w:tc>
          <w:tcPr>
            <w:tcW w:w="10915" w:type="dxa"/>
            <w:gridSpan w:val="5"/>
            <w:vAlign w:val="center"/>
          </w:tcPr>
          <w:p w:rsidR="00AF2EAA" w:rsidRPr="00AF2EAA" w:rsidRDefault="00AF2EAA" w:rsidP="00AF2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F2EA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AF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с родителями</w:t>
            </w:r>
          </w:p>
        </w:tc>
      </w:tr>
      <w:tr w:rsidR="00AF2EAA" w:rsidTr="00EF3302">
        <w:tc>
          <w:tcPr>
            <w:tcW w:w="595" w:type="dxa"/>
            <w:vAlign w:val="center"/>
          </w:tcPr>
          <w:p w:rsidR="00AF2EAA" w:rsidRDefault="00AF2EAA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F2EAA" w:rsidRDefault="00AF2EAA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AF2EAA" w:rsidRPr="00AF2EAA" w:rsidRDefault="00AF2EAA" w:rsidP="003E1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EA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78" w:type="dxa"/>
            <w:vAlign w:val="center"/>
          </w:tcPr>
          <w:p w:rsidR="00AF2EAA" w:rsidRDefault="00AF2EAA" w:rsidP="003E1D6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F2E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Сентябрь </w:t>
            </w:r>
          </w:p>
          <w:p w:rsidR="00AF2EAA" w:rsidRDefault="00AF2EAA" w:rsidP="00AF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A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F2EAA" w:rsidRPr="00AF2EAA" w:rsidRDefault="00AF2EAA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AF2EAA" w:rsidRPr="00F073E1" w:rsidRDefault="00AF2EA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запланированных мероприятий с участием родителей</w:t>
            </w:r>
          </w:p>
        </w:tc>
        <w:tc>
          <w:tcPr>
            <w:tcW w:w="2263" w:type="dxa"/>
            <w:vAlign w:val="center"/>
          </w:tcPr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AF2EAA" w:rsidRPr="00F073E1" w:rsidRDefault="00AF2EAA" w:rsidP="00AF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AF2EAA" w:rsidTr="00EF3302">
        <w:tc>
          <w:tcPr>
            <w:tcW w:w="595" w:type="dxa"/>
            <w:vAlign w:val="center"/>
          </w:tcPr>
          <w:p w:rsidR="00AF2EAA" w:rsidRDefault="00AF2EAA" w:rsidP="00AF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F2EAA" w:rsidRDefault="00AF2EAA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AF2EAA" w:rsidRPr="00AF2EAA" w:rsidRDefault="00AF2EAA" w:rsidP="003E1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EA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78" w:type="dxa"/>
            <w:vAlign w:val="center"/>
          </w:tcPr>
          <w:p w:rsidR="00AF2EAA" w:rsidRPr="00AF2EAA" w:rsidRDefault="00AF2EAA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E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AF2EAA" w:rsidRPr="00F073E1" w:rsidRDefault="00AF2EA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запланированных мероприятий с участием родителей</w:t>
            </w:r>
          </w:p>
        </w:tc>
        <w:tc>
          <w:tcPr>
            <w:tcW w:w="2263" w:type="dxa"/>
            <w:vAlign w:val="center"/>
          </w:tcPr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AF2EAA" w:rsidRPr="00F073E1" w:rsidRDefault="00AF2EAA" w:rsidP="00AF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AF2EAA" w:rsidTr="003507D3">
        <w:tc>
          <w:tcPr>
            <w:tcW w:w="595" w:type="dxa"/>
            <w:vAlign w:val="center"/>
          </w:tcPr>
          <w:p w:rsidR="00AF2EAA" w:rsidRDefault="00AF2EAA" w:rsidP="00F3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8" w:type="dxa"/>
          </w:tcPr>
          <w:p w:rsidR="00AF2EAA" w:rsidRPr="00AF2EAA" w:rsidRDefault="00AF2EAA" w:rsidP="003E1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EA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78" w:type="dxa"/>
            <w:vAlign w:val="center"/>
          </w:tcPr>
          <w:p w:rsidR="00AF2EAA" w:rsidRPr="00AF2EAA" w:rsidRDefault="00AF2EAA" w:rsidP="003E1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E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AF2EAA" w:rsidRPr="00F073E1" w:rsidRDefault="00AF2EAA" w:rsidP="00F34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запланированных мероприятий с участием родителей</w:t>
            </w:r>
          </w:p>
        </w:tc>
        <w:tc>
          <w:tcPr>
            <w:tcW w:w="2263" w:type="dxa"/>
            <w:vAlign w:val="center"/>
          </w:tcPr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</w:p>
          <w:p w:rsidR="00AF2EAA" w:rsidRPr="00DF3354" w:rsidRDefault="00AF2EAA" w:rsidP="00AF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AF2EAA" w:rsidRPr="00F073E1" w:rsidRDefault="00AF2EAA" w:rsidP="00AF2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4"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</w:tbl>
    <w:p w:rsidR="00DC0DB1" w:rsidRDefault="00DC0DB1" w:rsidP="00793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B1" w:rsidRDefault="00DC0DB1" w:rsidP="00793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B1" w:rsidRDefault="00DC0DB1" w:rsidP="00793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D8D" w:rsidRDefault="00023D8D" w:rsidP="00023D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3D8D" w:rsidRDefault="00023D8D" w:rsidP="00023D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ОО от 25.09.20г. № 159-а</w:t>
      </w:r>
    </w:p>
    <w:p w:rsidR="00023D8D" w:rsidRPr="00351024" w:rsidRDefault="00023D8D" w:rsidP="00023D8D">
      <w:pPr>
        <w:pStyle w:val="Default"/>
        <w:jc w:val="center"/>
      </w:pPr>
      <w:r w:rsidRPr="00351024">
        <w:rPr>
          <w:b/>
          <w:bCs/>
        </w:rPr>
        <w:t>Примерное положение</w:t>
      </w:r>
    </w:p>
    <w:p w:rsidR="00023D8D" w:rsidRPr="00351024" w:rsidRDefault="00023D8D" w:rsidP="00023D8D">
      <w:pPr>
        <w:pStyle w:val="Default"/>
        <w:jc w:val="center"/>
        <w:rPr>
          <w:b/>
          <w:bCs/>
        </w:rPr>
      </w:pPr>
      <w:r w:rsidRPr="00351024">
        <w:rPr>
          <w:b/>
          <w:bCs/>
        </w:rPr>
        <w:t xml:space="preserve">о </w:t>
      </w:r>
      <w:proofErr w:type="spellStart"/>
      <w:r w:rsidRPr="00351024">
        <w:rPr>
          <w:b/>
          <w:bCs/>
        </w:rPr>
        <w:t>профориентационной</w:t>
      </w:r>
      <w:proofErr w:type="spellEnd"/>
      <w:r w:rsidRPr="00351024">
        <w:rPr>
          <w:b/>
          <w:bCs/>
        </w:rPr>
        <w:t xml:space="preserve"> работе в общеобразовательной организации</w:t>
      </w:r>
    </w:p>
    <w:p w:rsidR="00023D8D" w:rsidRPr="00351024" w:rsidRDefault="00023D8D" w:rsidP="00023D8D">
      <w:pPr>
        <w:pStyle w:val="Default"/>
        <w:jc w:val="center"/>
      </w:pPr>
    </w:p>
    <w:p w:rsidR="00023D8D" w:rsidRPr="00351024" w:rsidRDefault="00023D8D" w:rsidP="00023D8D">
      <w:pPr>
        <w:pStyle w:val="Default"/>
        <w:jc w:val="both"/>
      </w:pPr>
      <w:r w:rsidRPr="00351024">
        <w:rPr>
          <w:b/>
          <w:bCs/>
        </w:rPr>
        <w:t xml:space="preserve">1. Общие положения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1.1. Цель </w:t>
      </w:r>
      <w:proofErr w:type="spellStart"/>
      <w:r w:rsidRPr="00351024">
        <w:t>профориентационной</w:t>
      </w:r>
      <w:proofErr w:type="spellEnd"/>
      <w:r w:rsidRPr="00351024">
        <w:t xml:space="preserve"> работы в общеобразовательной организации: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обеспечение сознательного выбора профессии </w:t>
      </w:r>
      <w:proofErr w:type="gramStart"/>
      <w:r w:rsidRPr="00351024">
        <w:t>обучающимися</w:t>
      </w:r>
      <w:proofErr w:type="gramEnd"/>
      <w:r w:rsidRPr="00351024">
        <w:t xml:space="preserve"> общеобразовательной организации на основе развития и формирования культуры профессионального самоопределения.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1.2. Задачи </w:t>
      </w:r>
      <w:proofErr w:type="spellStart"/>
      <w:r w:rsidRPr="00351024">
        <w:t>профориентационной</w:t>
      </w:r>
      <w:proofErr w:type="spellEnd"/>
      <w:r w:rsidRPr="00351024">
        <w:t xml:space="preserve"> работы в общеобразовательной организации</w:t>
      </w:r>
      <w:r w:rsidRPr="00351024">
        <w:rPr>
          <w:b/>
          <w:bCs/>
        </w:rPr>
        <w:t xml:space="preserve">: </w:t>
      </w:r>
    </w:p>
    <w:p w:rsidR="00023D8D" w:rsidRPr="00351024" w:rsidRDefault="00023D8D" w:rsidP="00023D8D">
      <w:pPr>
        <w:pStyle w:val="Default"/>
        <w:spacing w:after="36"/>
        <w:jc w:val="both"/>
      </w:pPr>
      <w:r w:rsidRPr="00351024">
        <w:t xml:space="preserve">- развитие и формирование профессиональной осведомлённости о мире профессии, уважительного отношения к профессиональной деятельности; </w:t>
      </w:r>
    </w:p>
    <w:p w:rsidR="00023D8D" w:rsidRPr="00351024" w:rsidRDefault="00023D8D" w:rsidP="00023D8D">
      <w:pPr>
        <w:pStyle w:val="Default"/>
        <w:spacing w:after="36"/>
        <w:jc w:val="both"/>
      </w:pPr>
      <w:r w:rsidRPr="00351024">
        <w:t xml:space="preserve">- развитие и формирование профессиональной направленности; </w:t>
      </w:r>
    </w:p>
    <w:p w:rsidR="00023D8D" w:rsidRPr="00351024" w:rsidRDefault="00023D8D" w:rsidP="00023D8D">
      <w:pPr>
        <w:pStyle w:val="Default"/>
        <w:spacing w:after="36"/>
        <w:jc w:val="both"/>
      </w:pPr>
      <w:r w:rsidRPr="00351024">
        <w:t xml:space="preserve">- развитие и формирование профессионального сознания, умения разрабатывать и осуществлять образовательные и профессиональные планы;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развитие и формирование культуры профессионального самоопределения. </w:t>
      </w:r>
    </w:p>
    <w:p w:rsidR="00023D8D" w:rsidRPr="00351024" w:rsidRDefault="00023D8D" w:rsidP="00023D8D">
      <w:pPr>
        <w:pStyle w:val="Default"/>
        <w:jc w:val="both"/>
      </w:pPr>
    </w:p>
    <w:p w:rsidR="00023D8D" w:rsidRPr="00351024" w:rsidRDefault="00023D8D" w:rsidP="00023D8D">
      <w:pPr>
        <w:pStyle w:val="Default"/>
        <w:jc w:val="both"/>
      </w:pPr>
      <w:r w:rsidRPr="00351024">
        <w:rPr>
          <w:b/>
          <w:bCs/>
        </w:rPr>
        <w:t xml:space="preserve">2. Содержание </w:t>
      </w:r>
      <w:proofErr w:type="spellStart"/>
      <w:r w:rsidRPr="00351024">
        <w:rPr>
          <w:b/>
          <w:bCs/>
        </w:rPr>
        <w:t>профориентационной</w:t>
      </w:r>
      <w:proofErr w:type="spellEnd"/>
      <w:r w:rsidRPr="00351024">
        <w:rPr>
          <w:b/>
          <w:bCs/>
        </w:rPr>
        <w:t xml:space="preserve"> работы в общеобразовательной организации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2.1. </w:t>
      </w:r>
      <w:proofErr w:type="spellStart"/>
      <w:r w:rsidRPr="00351024">
        <w:t>Профориентационная</w:t>
      </w:r>
      <w:proofErr w:type="spellEnd"/>
      <w:r w:rsidRPr="00351024">
        <w:t xml:space="preserve"> работа в общеобразовательной организации включает следующие направления: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профессиональная информация (просвещение);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профессиональная диагностика;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профессиональное консультирование;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профессиональный подбор/выбор;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профессиональная адаптация;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планирование образовательной и профессиональной карьеры.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2.2. Формой представления содержания профориентации является программа профориентации </w:t>
      </w:r>
      <w:proofErr w:type="gramStart"/>
      <w:r w:rsidRPr="00351024">
        <w:t>обучающихся</w:t>
      </w:r>
      <w:proofErr w:type="gramEnd"/>
      <w:r w:rsidRPr="00351024">
        <w:t xml:space="preserve">, входящая в состав основной образовательной программы общеобразовательной организации, рабочей программы воспитания.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2.3. Организационная структура профессиональной ориентации на уровне общеобразовательной организации включает следующие органы, реализующие в рамках своих компетенций производственные функции в части осуществления </w:t>
      </w:r>
      <w:proofErr w:type="spellStart"/>
      <w:r w:rsidRPr="00351024">
        <w:t>профориентационной</w:t>
      </w:r>
      <w:proofErr w:type="spellEnd"/>
      <w:r w:rsidRPr="00351024">
        <w:t xml:space="preserve"> работы: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государственно-общественный орган управления (координационный совет);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администрацию; </w:t>
      </w:r>
    </w:p>
    <w:p w:rsidR="00023D8D" w:rsidRPr="00351024" w:rsidRDefault="00023D8D" w:rsidP="00023D8D">
      <w:pPr>
        <w:pStyle w:val="Default"/>
        <w:jc w:val="both"/>
      </w:pPr>
      <w:r w:rsidRPr="00351024">
        <w:t>- (научн</w:t>
      </w:r>
      <w:proofErr w:type="gramStart"/>
      <w:r w:rsidRPr="00351024">
        <w:t>о-</w:t>
      </w:r>
      <w:proofErr w:type="gramEnd"/>
      <w:r w:rsidRPr="00351024">
        <w:t xml:space="preserve">, </w:t>
      </w:r>
      <w:proofErr w:type="spellStart"/>
      <w:r w:rsidRPr="00351024">
        <w:t>учебно</w:t>
      </w:r>
      <w:proofErr w:type="spellEnd"/>
      <w:r w:rsidRPr="00351024">
        <w:t xml:space="preserve">-) методический совет;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методические объединения;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формы организации обучающихся с целью их профессиональной ориентации, в т. ч., сетевое взаимодействие.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2.4. В общеобразовательной организации создаются и действуют следующие формы организации </w:t>
      </w:r>
      <w:proofErr w:type="gramStart"/>
      <w:r w:rsidRPr="00351024">
        <w:t>обучающихся</w:t>
      </w:r>
      <w:proofErr w:type="gramEnd"/>
      <w:r w:rsidRPr="00351024">
        <w:t xml:space="preserve"> с целью профориентации: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органы детского самоуправления (в части осуществления профориентации);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</w:t>
      </w:r>
      <w:proofErr w:type="spellStart"/>
      <w:proofErr w:type="gramStart"/>
      <w:r w:rsidRPr="00351024">
        <w:t>научные-ученические</w:t>
      </w:r>
      <w:proofErr w:type="spellEnd"/>
      <w:proofErr w:type="gramEnd"/>
      <w:r w:rsidRPr="00351024">
        <w:t xml:space="preserve"> общества;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профессионально-ориентированные группы (кружки, студии, клубы, и т.п.)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лагерь труда и отдыха, бригады;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волонтёрские команды/десанты.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2.5. Основными формами </w:t>
      </w:r>
      <w:proofErr w:type="spellStart"/>
      <w:r w:rsidRPr="00351024">
        <w:t>профориентационной</w:t>
      </w:r>
      <w:proofErr w:type="spellEnd"/>
      <w:r w:rsidRPr="00351024">
        <w:t xml:space="preserve"> работы в общеобразовательной организации выступают: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внешкольные: экскурсии, фестивали, конференции, смотры и т.п.; </w:t>
      </w:r>
    </w:p>
    <w:p w:rsidR="00023D8D" w:rsidRPr="00351024" w:rsidRDefault="00023D8D" w:rsidP="00023D8D">
      <w:pPr>
        <w:pStyle w:val="Default"/>
        <w:jc w:val="both"/>
      </w:pPr>
      <w:proofErr w:type="gramStart"/>
      <w:r w:rsidRPr="00351024">
        <w:lastRenderedPageBreak/>
        <w:t xml:space="preserve">- школьные: педсовет, заседания (методических объединений, проблемных групп и т.п.), месячник профориентации, </w:t>
      </w:r>
      <w:proofErr w:type="spellStart"/>
      <w:r w:rsidRPr="00351024">
        <w:t>профориентационные</w:t>
      </w:r>
      <w:proofErr w:type="spellEnd"/>
      <w:r w:rsidRPr="00351024">
        <w:t xml:space="preserve"> игры, профессиональные пробы, фестивали, смотры, ярмарки, конкурсы; </w:t>
      </w:r>
      <w:proofErr w:type="gramEnd"/>
    </w:p>
    <w:p w:rsidR="00023D8D" w:rsidRPr="00351024" w:rsidRDefault="00023D8D" w:rsidP="00023D8D">
      <w:pPr>
        <w:pStyle w:val="Default"/>
        <w:jc w:val="both"/>
      </w:pPr>
      <w:r w:rsidRPr="00351024">
        <w:t xml:space="preserve">- классные: уроки, классные часы и т.п. </w:t>
      </w:r>
    </w:p>
    <w:p w:rsidR="00023D8D" w:rsidRPr="00351024" w:rsidRDefault="00023D8D" w:rsidP="00023D8D">
      <w:pPr>
        <w:jc w:val="both"/>
        <w:rPr>
          <w:rFonts w:ascii="Times New Roman" w:hAnsi="Times New Roman" w:cs="Times New Roman"/>
          <w:sz w:val="24"/>
          <w:szCs w:val="24"/>
        </w:rPr>
      </w:pPr>
      <w:r w:rsidRPr="00351024">
        <w:rPr>
          <w:rFonts w:ascii="Times New Roman" w:hAnsi="Times New Roman" w:cs="Times New Roman"/>
          <w:sz w:val="24"/>
          <w:szCs w:val="24"/>
        </w:rPr>
        <w:t xml:space="preserve">2.6. Формой представления организации профориентации является план работы образовательной организации по профессиональной ориентации </w:t>
      </w:r>
      <w:proofErr w:type="gramStart"/>
      <w:r w:rsidRPr="00351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1024">
        <w:rPr>
          <w:rFonts w:ascii="Times New Roman" w:hAnsi="Times New Roman" w:cs="Times New Roman"/>
          <w:sz w:val="24"/>
          <w:szCs w:val="24"/>
        </w:rPr>
        <w:t>.</w:t>
      </w:r>
    </w:p>
    <w:p w:rsidR="00023D8D" w:rsidRPr="00351024" w:rsidRDefault="00023D8D" w:rsidP="00023D8D">
      <w:pPr>
        <w:pStyle w:val="Default"/>
        <w:jc w:val="both"/>
      </w:pPr>
      <w:r w:rsidRPr="00351024">
        <w:rPr>
          <w:b/>
          <w:bCs/>
        </w:rPr>
        <w:t xml:space="preserve">3. Средства и методы </w:t>
      </w:r>
      <w:proofErr w:type="spellStart"/>
      <w:r w:rsidRPr="00351024">
        <w:rPr>
          <w:b/>
          <w:bCs/>
        </w:rPr>
        <w:t>профориентационной</w:t>
      </w:r>
      <w:proofErr w:type="spellEnd"/>
      <w:r w:rsidRPr="00351024">
        <w:rPr>
          <w:b/>
          <w:bCs/>
        </w:rPr>
        <w:t xml:space="preserve"> работы в общеобразовательной организации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3.1. Основными средствами осуществления профориентации являются: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идеальные (средства сознания): знания, мыслительные операции и т.д.;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-материализованные (знаковые): речь, учебники, рабочие тетради, плакаты,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мультимедиа и т.п.;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материальные: транспортные средства, оборудование, инструменты и т.п.,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3.2. Основными методами осуществления профориентации являются: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методы применения идеальных средств;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методы применения материализованных средств;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методы применения материальных средств и т.п. </w:t>
      </w:r>
    </w:p>
    <w:p w:rsidR="00023D8D" w:rsidRPr="00351024" w:rsidRDefault="00023D8D" w:rsidP="00023D8D">
      <w:pPr>
        <w:pStyle w:val="Default"/>
        <w:jc w:val="both"/>
      </w:pPr>
      <w:r w:rsidRPr="00351024">
        <w:rPr>
          <w:b/>
          <w:bCs/>
        </w:rPr>
        <w:t xml:space="preserve">4. Обеспечение </w:t>
      </w:r>
      <w:proofErr w:type="spellStart"/>
      <w:r w:rsidRPr="00351024">
        <w:rPr>
          <w:b/>
          <w:bCs/>
        </w:rPr>
        <w:t>профориентационной</w:t>
      </w:r>
      <w:proofErr w:type="spellEnd"/>
      <w:r w:rsidRPr="00351024">
        <w:rPr>
          <w:b/>
          <w:bCs/>
        </w:rPr>
        <w:t xml:space="preserve"> работы в общеобразовательной организации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4.1. В образовательной организации создаётся следующая система обеспечения профориентации: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правовое обеспечение: программа профориентации…, план работы по профориентации…, должностные инструкции…, приказы… </w:t>
      </w:r>
    </w:p>
    <w:p w:rsidR="00023D8D" w:rsidRPr="00351024" w:rsidRDefault="00023D8D" w:rsidP="00023D8D">
      <w:pPr>
        <w:pStyle w:val="Default"/>
        <w:jc w:val="both"/>
      </w:pPr>
      <w:proofErr w:type="gramStart"/>
      <w:r w:rsidRPr="00351024">
        <w:t xml:space="preserve">- педагогическое (дидактическое обеспечение, обеспечение воспитания, методическое обеспечение): образовательная программа, учебники, пособия для обучающихся, пособия для учителей, УМК, методические рекомендации и т.п.; </w:t>
      </w:r>
      <w:proofErr w:type="gramEnd"/>
    </w:p>
    <w:p w:rsidR="00023D8D" w:rsidRPr="00351024" w:rsidRDefault="00023D8D" w:rsidP="00023D8D">
      <w:pPr>
        <w:pStyle w:val="Default"/>
        <w:jc w:val="both"/>
      </w:pPr>
      <w:r w:rsidRPr="00351024">
        <w:t xml:space="preserve">- кадровое обеспечение: учителя-предметники, классные руководители, психолог, медицинский работник, …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</w:t>
      </w:r>
      <w:proofErr w:type="gramStart"/>
      <w:r w:rsidRPr="00351024">
        <w:t>психологическое</w:t>
      </w:r>
      <w:proofErr w:type="gramEnd"/>
      <w:r w:rsidRPr="00351024">
        <w:t xml:space="preserve"> - профессионально-диагностический комплекс и т.п.; </w:t>
      </w:r>
    </w:p>
    <w:p w:rsidR="00023D8D" w:rsidRPr="00351024" w:rsidRDefault="00023D8D" w:rsidP="00023D8D">
      <w:pPr>
        <w:pStyle w:val="Default"/>
        <w:jc w:val="both"/>
      </w:pPr>
      <w:proofErr w:type="gramStart"/>
      <w:r w:rsidRPr="00351024">
        <w:t xml:space="preserve">- материальное, техническое, технологическое обеспечение – предметные кабинеты, лаборатории, мастерские, школьные участки; библиотека, медицинский кабинет, кабинет психолога, кабинет профориентации и т.п. </w:t>
      </w:r>
      <w:proofErr w:type="gramEnd"/>
    </w:p>
    <w:p w:rsidR="00023D8D" w:rsidRPr="00351024" w:rsidRDefault="00023D8D" w:rsidP="00023D8D">
      <w:pPr>
        <w:pStyle w:val="Default"/>
        <w:jc w:val="both"/>
      </w:pPr>
      <w:r w:rsidRPr="00351024">
        <w:rPr>
          <w:b/>
          <w:bCs/>
        </w:rPr>
        <w:t xml:space="preserve">5. Связи </w:t>
      </w:r>
      <w:proofErr w:type="spellStart"/>
      <w:r w:rsidRPr="00351024">
        <w:rPr>
          <w:b/>
          <w:bCs/>
        </w:rPr>
        <w:t>профориентационной</w:t>
      </w:r>
      <w:proofErr w:type="spellEnd"/>
      <w:r w:rsidRPr="00351024">
        <w:rPr>
          <w:b/>
          <w:bCs/>
        </w:rPr>
        <w:t xml:space="preserve"> работы в общеобразовательной организации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5.1. Внутренние связи: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базовые учебные и воспитывающие предметы (федеральные, региональные, муниципальные, образовательной организации);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элективные учебные и воспитывающие предметы;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факультативные учебные и воспитывающие предметы;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внеурочные занятия.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Формой представления внутренних связей является учебный план, разрабатываемый, принимаемый и утверждаемый образовательной организацией.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5.2. Внешние связи профориентации: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органы государственной власти и управления;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хозяйствующие субъекты;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профессиональные образовательные организации;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общеобразовательные организации;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организации дополнительного образования.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Формами представления внешних связей являются: контрольный перечень партнёров, соглашения/договора с партнёрами, в том числе сетевого взаимодействия - участников профориентации обучающихся </w:t>
      </w:r>
    </w:p>
    <w:p w:rsidR="00023D8D" w:rsidRPr="00351024" w:rsidRDefault="00023D8D" w:rsidP="00023D8D">
      <w:pPr>
        <w:pStyle w:val="Default"/>
        <w:jc w:val="both"/>
      </w:pPr>
      <w:r w:rsidRPr="00351024">
        <w:rPr>
          <w:b/>
          <w:bCs/>
        </w:rPr>
        <w:t xml:space="preserve">6. Управление </w:t>
      </w:r>
      <w:proofErr w:type="spellStart"/>
      <w:r w:rsidRPr="00351024">
        <w:rPr>
          <w:b/>
          <w:bCs/>
        </w:rPr>
        <w:t>профориентационной</w:t>
      </w:r>
      <w:proofErr w:type="spellEnd"/>
      <w:r w:rsidRPr="00351024">
        <w:rPr>
          <w:b/>
          <w:bCs/>
        </w:rPr>
        <w:t xml:space="preserve"> работой в общеобразовательной организации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6.1. Общее управление </w:t>
      </w:r>
      <w:proofErr w:type="spellStart"/>
      <w:r w:rsidRPr="00351024">
        <w:t>профориентационной</w:t>
      </w:r>
      <w:proofErr w:type="spellEnd"/>
      <w:r w:rsidRPr="00351024">
        <w:t xml:space="preserve"> работой в общеобразовательной организации осуществляет директор образовательной организации.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6.2. Непосредственное управление </w:t>
      </w:r>
      <w:proofErr w:type="spellStart"/>
      <w:r w:rsidRPr="00351024">
        <w:t>профориентационной</w:t>
      </w:r>
      <w:proofErr w:type="spellEnd"/>
      <w:r w:rsidRPr="00351024">
        <w:t xml:space="preserve"> работой осуществляет координатор по профессиональной ориентации в соответствии с должностной </w:t>
      </w:r>
      <w:r w:rsidRPr="00351024">
        <w:lastRenderedPageBreak/>
        <w:t xml:space="preserve">инструкцией. Статус координатора определяется приказом руководителя общеобразовательной организации. </w:t>
      </w:r>
    </w:p>
    <w:p w:rsidR="00023D8D" w:rsidRPr="00351024" w:rsidRDefault="00023D8D" w:rsidP="00023D8D">
      <w:pPr>
        <w:pStyle w:val="Default"/>
        <w:jc w:val="both"/>
      </w:pPr>
      <w:r w:rsidRPr="00351024">
        <w:rPr>
          <w:b/>
          <w:bCs/>
        </w:rPr>
        <w:t xml:space="preserve">7. Документация по профориентации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7.1. Основными документами, регулирующими профориентацию </w:t>
      </w:r>
      <w:proofErr w:type="gramStart"/>
      <w:r w:rsidRPr="00351024">
        <w:t>обучающихся</w:t>
      </w:r>
      <w:proofErr w:type="gramEnd"/>
      <w:r w:rsidRPr="00351024">
        <w:t xml:space="preserve"> в общеобразовательной организации, являются: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приказ «О профессиональной ориентации </w:t>
      </w:r>
      <w:proofErr w:type="gramStart"/>
      <w:r w:rsidRPr="00351024">
        <w:t>обучающихся</w:t>
      </w:r>
      <w:proofErr w:type="gramEnd"/>
      <w:r w:rsidRPr="00351024">
        <w:t xml:space="preserve"> в ____ учебном году»;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программа профориентации </w:t>
      </w:r>
      <w:proofErr w:type="gramStart"/>
      <w:r w:rsidRPr="00351024">
        <w:t>обучающихся</w:t>
      </w:r>
      <w:proofErr w:type="gramEnd"/>
      <w:r w:rsidRPr="00351024">
        <w:t xml:space="preserve">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должностные инструкции работников;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положения об органах образовательной организации, в компетенцию которых входят вопросы профориентации обучающихся;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план работы образовательной организации по профессиональной ориентации </w:t>
      </w:r>
      <w:proofErr w:type="gramStart"/>
      <w:r w:rsidRPr="00351024">
        <w:t>обучающихся</w:t>
      </w:r>
      <w:proofErr w:type="gramEnd"/>
      <w:r w:rsidRPr="00351024">
        <w:t xml:space="preserve">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учебный план образовательной организации;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контрольный перечень партнёров, соглашения/договоры с партнёрами - участников профориентации обучающихся;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-ежегодный отчет по результатам мониторинговых исследований по профессиональной ориентации обучающихся;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карты результатов </w:t>
      </w:r>
      <w:proofErr w:type="spellStart"/>
      <w:r w:rsidRPr="00351024">
        <w:t>профдиагностики</w:t>
      </w:r>
      <w:proofErr w:type="spellEnd"/>
      <w:r w:rsidRPr="00351024">
        <w:t xml:space="preserve"> обучающихся (профессиональные интересы, намерения, </w:t>
      </w:r>
      <w:proofErr w:type="spellStart"/>
      <w:r w:rsidRPr="00351024">
        <w:t>профпригодность</w:t>
      </w:r>
      <w:proofErr w:type="spellEnd"/>
      <w:r w:rsidRPr="00351024">
        <w:t xml:space="preserve">);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журнал распределения выпускников (обучения и трудоустройства, службы в армии); 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журнал учета </w:t>
      </w:r>
      <w:proofErr w:type="spellStart"/>
      <w:r w:rsidRPr="00351024">
        <w:t>профориентационной</w:t>
      </w:r>
      <w:proofErr w:type="spellEnd"/>
      <w:r w:rsidRPr="00351024">
        <w:t xml:space="preserve"> деятельности;</w:t>
      </w:r>
    </w:p>
    <w:p w:rsidR="00023D8D" w:rsidRPr="00351024" w:rsidRDefault="00023D8D" w:rsidP="00023D8D">
      <w:pPr>
        <w:pStyle w:val="Default"/>
        <w:jc w:val="both"/>
      </w:pPr>
      <w:r w:rsidRPr="00351024">
        <w:t>- сведения о профессиональных образовательных организациях и образовательных организациях Болховского района и Орловской области;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</w:t>
      </w:r>
      <w:proofErr w:type="spellStart"/>
      <w:r w:rsidRPr="00351024">
        <w:t>профессиографические</w:t>
      </w:r>
      <w:proofErr w:type="spellEnd"/>
      <w:r w:rsidRPr="00351024">
        <w:t xml:space="preserve"> описания профессий, справочная, научно-популярная и другая литература о профессиях (специальностях)</w:t>
      </w:r>
    </w:p>
    <w:p w:rsidR="00023D8D" w:rsidRPr="00351024" w:rsidRDefault="00023D8D" w:rsidP="00023D8D">
      <w:pPr>
        <w:pStyle w:val="Default"/>
        <w:jc w:val="both"/>
      </w:pPr>
      <w:r w:rsidRPr="00351024">
        <w:t>-рекомендации и методические материалы в помощь учителям, руководителям кружков, учебно-методических объединений, классным руководителям, школьным психологам и др.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примерная тематика и содержание </w:t>
      </w:r>
      <w:proofErr w:type="spellStart"/>
      <w:r w:rsidRPr="00351024">
        <w:t>профориентационных</w:t>
      </w:r>
      <w:proofErr w:type="spellEnd"/>
      <w:r w:rsidRPr="00351024">
        <w:t xml:space="preserve"> бесед, лекций для обучающихся и их родителей (значение правильного выбора профессии, требования, предъявляемые различными профессиями к качествам работника, пути получения профессии и др.)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методические разработки уроков по различным предметам с рекомендациями по обеспечению </w:t>
      </w:r>
      <w:proofErr w:type="spellStart"/>
      <w:r w:rsidRPr="00351024">
        <w:t>профориентационной</w:t>
      </w:r>
      <w:proofErr w:type="spellEnd"/>
      <w:r w:rsidRPr="00351024">
        <w:t xml:space="preserve"> направленности</w:t>
      </w:r>
    </w:p>
    <w:p w:rsidR="00023D8D" w:rsidRPr="00351024" w:rsidRDefault="00023D8D" w:rsidP="00023D8D">
      <w:pPr>
        <w:pStyle w:val="Default"/>
        <w:jc w:val="both"/>
      </w:pPr>
      <w:r w:rsidRPr="00351024">
        <w:t xml:space="preserve">- сценарии и разработки </w:t>
      </w:r>
      <w:proofErr w:type="spellStart"/>
      <w:r w:rsidRPr="00351024">
        <w:t>профориентационных</w:t>
      </w:r>
      <w:proofErr w:type="spellEnd"/>
      <w:r w:rsidRPr="00351024">
        <w:t xml:space="preserve"> мероприятий</w:t>
      </w:r>
    </w:p>
    <w:p w:rsidR="00023D8D" w:rsidRPr="00351024" w:rsidRDefault="00023D8D" w:rsidP="00023D8D">
      <w:pPr>
        <w:pStyle w:val="Default"/>
        <w:jc w:val="both"/>
      </w:pPr>
      <w:r w:rsidRPr="00351024">
        <w:t>- материал для стендов.</w:t>
      </w:r>
    </w:p>
    <w:p w:rsidR="00023D8D" w:rsidRDefault="00023D8D" w:rsidP="00023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24">
        <w:rPr>
          <w:rFonts w:ascii="Times New Roman" w:hAnsi="Times New Roman" w:cs="Times New Roman"/>
          <w:sz w:val="24"/>
          <w:szCs w:val="24"/>
        </w:rPr>
        <w:t>7.2. Хранение документации по профориентации осуществляется в соответствии с требования ведения внутреннего делопроизводства</w:t>
      </w:r>
    </w:p>
    <w:p w:rsidR="00351024" w:rsidRDefault="003510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1024" w:rsidSect="00F073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5F" w:rsidRDefault="00F1165F" w:rsidP="007F03A9">
      <w:pPr>
        <w:spacing w:after="0" w:line="240" w:lineRule="auto"/>
      </w:pPr>
      <w:r>
        <w:separator/>
      </w:r>
    </w:p>
  </w:endnote>
  <w:endnote w:type="continuationSeparator" w:id="0">
    <w:p w:rsidR="00F1165F" w:rsidRDefault="00F1165F" w:rsidP="007F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5F" w:rsidRDefault="00F1165F" w:rsidP="007F03A9">
      <w:pPr>
        <w:spacing w:after="0" w:line="240" w:lineRule="auto"/>
      </w:pPr>
      <w:r>
        <w:separator/>
      </w:r>
    </w:p>
  </w:footnote>
  <w:footnote w:type="continuationSeparator" w:id="0">
    <w:p w:rsidR="00F1165F" w:rsidRDefault="00F1165F" w:rsidP="007F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70"/>
        </w:tabs>
        <w:ind w:left="-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10"/>
        </w:tabs>
        <w:ind w:left="-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0"/>
        </w:tabs>
        <w:ind w:left="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970"/>
        </w:tabs>
        <w:ind w:left="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30"/>
        </w:tabs>
        <w:ind w:left="1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410"/>
        </w:tabs>
        <w:ind w:left="241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-377"/>
        </w:tabs>
        <w:ind w:left="-3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7"/>
        </w:tabs>
        <w:ind w:left="-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43"/>
        </w:tabs>
        <w:ind w:left="3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63"/>
        </w:tabs>
        <w:ind w:left="10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23"/>
        </w:tabs>
        <w:ind w:left="14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43"/>
        </w:tabs>
        <w:ind w:left="21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03"/>
        </w:tabs>
        <w:ind w:left="2503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187"/>
        </w:tabs>
        <w:ind w:left="-1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97"/>
        </w:tabs>
        <w:ind w:left="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457"/>
        </w:tabs>
        <w:ind w:left="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17"/>
        </w:tabs>
        <w:ind w:left="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37"/>
        </w:tabs>
        <w:ind w:left="1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97"/>
        </w:tabs>
        <w:ind w:left="1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17"/>
        </w:tabs>
        <w:ind w:left="2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77"/>
        </w:tabs>
        <w:ind w:left="2977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8">
    <w:nsid w:val="60614684"/>
    <w:multiLevelType w:val="hybridMultilevel"/>
    <w:tmpl w:val="7BD88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53C"/>
    <w:rsid w:val="00023D8D"/>
    <w:rsid w:val="00045CA4"/>
    <w:rsid w:val="000473DF"/>
    <w:rsid w:val="00082CB2"/>
    <w:rsid w:val="000910E5"/>
    <w:rsid w:val="00127CE3"/>
    <w:rsid w:val="00137C6E"/>
    <w:rsid w:val="00144505"/>
    <w:rsid w:val="00151479"/>
    <w:rsid w:val="0016582B"/>
    <w:rsid w:val="00174A0C"/>
    <w:rsid w:val="00177586"/>
    <w:rsid w:val="001F31DE"/>
    <w:rsid w:val="00204573"/>
    <w:rsid w:val="002164D0"/>
    <w:rsid w:val="00230DB4"/>
    <w:rsid w:val="00266468"/>
    <w:rsid w:val="002670C9"/>
    <w:rsid w:val="00277C99"/>
    <w:rsid w:val="002B6869"/>
    <w:rsid w:val="002C5F29"/>
    <w:rsid w:val="002E016E"/>
    <w:rsid w:val="002F4CDB"/>
    <w:rsid w:val="00307CBA"/>
    <w:rsid w:val="00311DE4"/>
    <w:rsid w:val="003139C6"/>
    <w:rsid w:val="003206E7"/>
    <w:rsid w:val="00323FCE"/>
    <w:rsid w:val="003268BA"/>
    <w:rsid w:val="00351024"/>
    <w:rsid w:val="00353A05"/>
    <w:rsid w:val="00362EEC"/>
    <w:rsid w:val="00377EEF"/>
    <w:rsid w:val="003A6CC9"/>
    <w:rsid w:val="003F6AEC"/>
    <w:rsid w:val="00447969"/>
    <w:rsid w:val="00452EED"/>
    <w:rsid w:val="004614FB"/>
    <w:rsid w:val="00471ABE"/>
    <w:rsid w:val="0048219B"/>
    <w:rsid w:val="00487914"/>
    <w:rsid w:val="004B4B4C"/>
    <w:rsid w:val="004B6D37"/>
    <w:rsid w:val="00507135"/>
    <w:rsid w:val="00522C62"/>
    <w:rsid w:val="005463B1"/>
    <w:rsid w:val="005651CF"/>
    <w:rsid w:val="005826A8"/>
    <w:rsid w:val="005A547C"/>
    <w:rsid w:val="005B4740"/>
    <w:rsid w:val="005C02F5"/>
    <w:rsid w:val="005C1C9D"/>
    <w:rsid w:val="005E1B74"/>
    <w:rsid w:val="005F21D6"/>
    <w:rsid w:val="005F2E5C"/>
    <w:rsid w:val="005F37A6"/>
    <w:rsid w:val="00600AD0"/>
    <w:rsid w:val="006836FB"/>
    <w:rsid w:val="00695630"/>
    <w:rsid w:val="006B4844"/>
    <w:rsid w:val="006C1F4E"/>
    <w:rsid w:val="006D2ED7"/>
    <w:rsid w:val="006D62A0"/>
    <w:rsid w:val="006F46B2"/>
    <w:rsid w:val="00704453"/>
    <w:rsid w:val="00722A61"/>
    <w:rsid w:val="00731A57"/>
    <w:rsid w:val="00744FFB"/>
    <w:rsid w:val="00767E1E"/>
    <w:rsid w:val="00777BB3"/>
    <w:rsid w:val="007872E1"/>
    <w:rsid w:val="007932E7"/>
    <w:rsid w:val="007A7B2D"/>
    <w:rsid w:val="007A7D7C"/>
    <w:rsid w:val="007B3636"/>
    <w:rsid w:val="007D59FA"/>
    <w:rsid w:val="007F03A9"/>
    <w:rsid w:val="00827805"/>
    <w:rsid w:val="00844CDE"/>
    <w:rsid w:val="00891064"/>
    <w:rsid w:val="008911EE"/>
    <w:rsid w:val="00892CA2"/>
    <w:rsid w:val="008A15B0"/>
    <w:rsid w:val="008B2AC1"/>
    <w:rsid w:val="008D22AE"/>
    <w:rsid w:val="008E2188"/>
    <w:rsid w:val="008E3C08"/>
    <w:rsid w:val="008F3383"/>
    <w:rsid w:val="008F7936"/>
    <w:rsid w:val="00900801"/>
    <w:rsid w:val="00927E10"/>
    <w:rsid w:val="00937919"/>
    <w:rsid w:val="0097626D"/>
    <w:rsid w:val="0098103A"/>
    <w:rsid w:val="009859B9"/>
    <w:rsid w:val="009B6BF6"/>
    <w:rsid w:val="009D5CCF"/>
    <w:rsid w:val="009D601B"/>
    <w:rsid w:val="009F07F7"/>
    <w:rsid w:val="009F0CC9"/>
    <w:rsid w:val="009F7EF7"/>
    <w:rsid w:val="00A02DE7"/>
    <w:rsid w:val="00A24676"/>
    <w:rsid w:val="00A27015"/>
    <w:rsid w:val="00A36C09"/>
    <w:rsid w:val="00A42DFF"/>
    <w:rsid w:val="00A4653C"/>
    <w:rsid w:val="00A46FEB"/>
    <w:rsid w:val="00A53782"/>
    <w:rsid w:val="00A53873"/>
    <w:rsid w:val="00A704AE"/>
    <w:rsid w:val="00A75C68"/>
    <w:rsid w:val="00A86241"/>
    <w:rsid w:val="00A9212D"/>
    <w:rsid w:val="00AB3CEA"/>
    <w:rsid w:val="00AC3288"/>
    <w:rsid w:val="00AC4541"/>
    <w:rsid w:val="00AE0601"/>
    <w:rsid w:val="00AF2EAA"/>
    <w:rsid w:val="00B371FF"/>
    <w:rsid w:val="00B37FBD"/>
    <w:rsid w:val="00B46739"/>
    <w:rsid w:val="00B55975"/>
    <w:rsid w:val="00B65709"/>
    <w:rsid w:val="00B7255D"/>
    <w:rsid w:val="00B73E33"/>
    <w:rsid w:val="00B751C8"/>
    <w:rsid w:val="00B81EEF"/>
    <w:rsid w:val="00BB3331"/>
    <w:rsid w:val="00BB396C"/>
    <w:rsid w:val="00BD1793"/>
    <w:rsid w:val="00BE2D60"/>
    <w:rsid w:val="00C31138"/>
    <w:rsid w:val="00C3354D"/>
    <w:rsid w:val="00C5618C"/>
    <w:rsid w:val="00C5643E"/>
    <w:rsid w:val="00C764B4"/>
    <w:rsid w:val="00CA1309"/>
    <w:rsid w:val="00CF0A5A"/>
    <w:rsid w:val="00CF14BB"/>
    <w:rsid w:val="00CF2339"/>
    <w:rsid w:val="00CF5D3F"/>
    <w:rsid w:val="00D346F8"/>
    <w:rsid w:val="00D70225"/>
    <w:rsid w:val="00D95FEA"/>
    <w:rsid w:val="00DA39AB"/>
    <w:rsid w:val="00DC0DB1"/>
    <w:rsid w:val="00DD319C"/>
    <w:rsid w:val="00DF3354"/>
    <w:rsid w:val="00E408CA"/>
    <w:rsid w:val="00E40F33"/>
    <w:rsid w:val="00E4237B"/>
    <w:rsid w:val="00E45838"/>
    <w:rsid w:val="00E5217B"/>
    <w:rsid w:val="00E71944"/>
    <w:rsid w:val="00E74222"/>
    <w:rsid w:val="00EA58C2"/>
    <w:rsid w:val="00EB334B"/>
    <w:rsid w:val="00EB4DF0"/>
    <w:rsid w:val="00EF3302"/>
    <w:rsid w:val="00F073E1"/>
    <w:rsid w:val="00F1018D"/>
    <w:rsid w:val="00F1165F"/>
    <w:rsid w:val="00F34CE5"/>
    <w:rsid w:val="00F36D56"/>
    <w:rsid w:val="00F43A29"/>
    <w:rsid w:val="00F44C2D"/>
    <w:rsid w:val="00F57A36"/>
    <w:rsid w:val="00F86D8B"/>
    <w:rsid w:val="00F97559"/>
    <w:rsid w:val="00FA12E6"/>
    <w:rsid w:val="00FA3FDA"/>
    <w:rsid w:val="00FA44A6"/>
    <w:rsid w:val="00FA619B"/>
    <w:rsid w:val="00FB1827"/>
    <w:rsid w:val="00F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C"/>
  </w:style>
  <w:style w:type="paragraph" w:styleId="1">
    <w:name w:val="heading 1"/>
    <w:basedOn w:val="a"/>
    <w:next w:val="a"/>
    <w:link w:val="10"/>
    <w:qFormat/>
    <w:rsid w:val="005F2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E5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a3">
    <w:name w:val="Strong"/>
    <w:basedOn w:val="a0"/>
    <w:qFormat/>
    <w:rsid w:val="005F2E5C"/>
    <w:rPr>
      <w:b/>
      <w:bCs/>
    </w:rPr>
  </w:style>
  <w:style w:type="paragraph" w:styleId="a4">
    <w:name w:val="No Spacing"/>
    <w:uiPriority w:val="1"/>
    <w:qFormat/>
    <w:rsid w:val="005F2E5C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5F2E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F2E5C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F2E5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F2E5C"/>
    <w:rPr>
      <w:b/>
      <w:bCs/>
      <w:i/>
      <w:iCs/>
      <w:color w:val="F07F09" w:themeColor="accent1"/>
    </w:rPr>
  </w:style>
  <w:style w:type="table" w:styleId="a7">
    <w:name w:val="Table Grid"/>
    <w:basedOn w:val="a1"/>
    <w:uiPriority w:val="59"/>
    <w:rsid w:val="00A4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63B1"/>
    <w:pPr>
      <w:spacing w:line="360" w:lineRule="auto"/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F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03A9"/>
  </w:style>
  <w:style w:type="paragraph" w:styleId="ab">
    <w:name w:val="footer"/>
    <w:basedOn w:val="a"/>
    <w:link w:val="ac"/>
    <w:uiPriority w:val="99"/>
    <w:semiHidden/>
    <w:unhideWhenUsed/>
    <w:rsid w:val="007F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03A9"/>
  </w:style>
  <w:style w:type="paragraph" w:customStyle="1" w:styleId="Default">
    <w:name w:val="Default"/>
    <w:rsid w:val="00DA3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F840-9A11-4BD3-81E6-3324E8A9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10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Мосичева</cp:lastModifiedBy>
  <cp:revision>111</cp:revision>
  <cp:lastPrinted>2012-11-19T00:43:00Z</cp:lastPrinted>
  <dcterms:created xsi:type="dcterms:W3CDTF">2018-03-13T07:25:00Z</dcterms:created>
  <dcterms:modified xsi:type="dcterms:W3CDTF">2021-07-22T12:12:00Z</dcterms:modified>
</cp:coreProperties>
</file>